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5567B4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5567B4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5567B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567B4">
              <w:rPr>
                <w:sz w:val="28"/>
                <w:szCs w:val="28"/>
              </w:rPr>
              <w:br/>
            </w:r>
            <w:r w:rsidR="00D83687" w:rsidRPr="005567B4">
              <w:rPr>
                <w:sz w:val="28"/>
                <w:szCs w:val="28"/>
              </w:rPr>
              <w:t>«</w:t>
            </w:r>
            <w:r w:rsidRPr="005567B4">
              <w:rPr>
                <w:sz w:val="28"/>
                <w:szCs w:val="28"/>
              </w:rPr>
              <w:t>Омская гуманитарная академия</w:t>
            </w:r>
            <w:r w:rsidR="00D83687" w:rsidRPr="005567B4">
              <w:rPr>
                <w:sz w:val="28"/>
                <w:szCs w:val="28"/>
              </w:rPr>
              <w:t>»</w:t>
            </w:r>
          </w:p>
        </w:tc>
      </w:tr>
    </w:tbl>
    <w:p w:rsidR="00A4010D" w:rsidRPr="005567B4" w:rsidRDefault="00A4010D" w:rsidP="0037725E">
      <w:pPr>
        <w:jc w:val="center"/>
        <w:rPr>
          <w:sz w:val="28"/>
          <w:szCs w:val="28"/>
        </w:rPr>
      </w:pPr>
    </w:p>
    <w:p w:rsidR="00A4010D" w:rsidRPr="005567B4" w:rsidRDefault="009E7D8F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A4010D" w:rsidRPr="005567B4" w:rsidRDefault="00A4010D" w:rsidP="0037725E">
      <w:pPr>
        <w:jc w:val="center"/>
        <w:rPr>
          <w:sz w:val="28"/>
          <w:szCs w:val="28"/>
        </w:rPr>
      </w:pPr>
    </w:p>
    <w:p w:rsidR="00A4010D" w:rsidRPr="005567B4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5567B4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5567B4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684052" w:rsidRPr="005567B4" w:rsidRDefault="00684052" w:rsidP="00684052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684052" w:rsidRPr="005567B4" w:rsidRDefault="00684052" w:rsidP="00684052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5567B4">
        <w:rPr>
          <w:b/>
          <w:bCs/>
          <w:caps/>
          <w:sz w:val="32"/>
          <w:szCs w:val="32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684052" w:rsidRPr="005567B4" w:rsidRDefault="00684052" w:rsidP="00684052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5567B4">
        <w:rPr>
          <w:b/>
          <w:bCs/>
          <w:caps/>
          <w:sz w:val="32"/>
          <w:szCs w:val="32"/>
        </w:rPr>
        <w:t>ПРОИЗВОДСТВЕННАЯ ПРАКТИКА (преддипломная ПРАКТИКА)</w:t>
      </w:r>
    </w:p>
    <w:p w:rsidR="00464B77" w:rsidRPr="005567B4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5567B4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5567B4" w:rsidRDefault="002270DD" w:rsidP="0037725E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ПРОИЗВОДСТВЕННАЯ ПРАКТИКА (</w:t>
      </w:r>
      <w:r w:rsidR="003770ED" w:rsidRPr="005567B4">
        <w:rPr>
          <w:sz w:val="28"/>
          <w:szCs w:val="28"/>
        </w:rPr>
        <w:t>ПРЕДДИПЛОМНАЯ ПРАКТИКА</w:t>
      </w:r>
      <w:r w:rsidRPr="005567B4">
        <w:rPr>
          <w:sz w:val="28"/>
          <w:szCs w:val="28"/>
        </w:rPr>
        <w:t>)</w:t>
      </w:r>
    </w:p>
    <w:p w:rsidR="006B31FD" w:rsidRPr="005567B4" w:rsidRDefault="006B31FD" w:rsidP="0037725E">
      <w:pPr>
        <w:jc w:val="center"/>
        <w:rPr>
          <w:sz w:val="28"/>
          <w:szCs w:val="28"/>
        </w:rPr>
      </w:pPr>
    </w:p>
    <w:p w:rsidR="0085621E" w:rsidRPr="005567B4" w:rsidRDefault="0085621E" w:rsidP="0037725E">
      <w:pPr>
        <w:jc w:val="center"/>
        <w:rPr>
          <w:sz w:val="28"/>
          <w:szCs w:val="28"/>
        </w:rPr>
      </w:pPr>
    </w:p>
    <w:p w:rsidR="006829B2" w:rsidRPr="005567B4" w:rsidRDefault="006829B2" w:rsidP="0037725E">
      <w:pPr>
        <w:jc w:val="center"/>
        <w:rPr>
          <w:sz w:val="28"/>
          <w:szCs w:val="28"/>
        </w:rPr>
      </w:pPr>
    </w:p>
    <w:p w:rsidR="00A4010D" w:rsidRPr="005567B4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5567B4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567B4">
        <w:rPr>
          <w:b/>
          <w:sz w:val="28"/>
          <w:szCs w:val="28"/>
        </w:rPr>
        <w:t xml:space="preserve">Направление подготовки: </w:t>
      </w:r>
      <w:r w:rsidR="00100C70" w:rsidRPr="005567B4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5567B4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567B4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5567B4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5567B4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>Направленность (п</w:t>
      </w:r>
      <w:r w:rsidR="00A4010D" w:rsidRPr="005567B4">
        <w:rPr>
          <w:b/>
          <w:sz w:val="28"/>
          <w:szCs w:val="28"/>
        </w:rPr>
        <w:t>рофиль</w:t>
      </w:r>
      <w:r w:rsidRPr="005567B4">
        <w:rPr>
          <w:b/>
          <w:sz w:val="28"/>
          <w:szCs w:val="28"/>
        </w:rPr>
        <w:t>) программы</w:t>
      </w:r>
      <w:r w:rsidR="00A4010D" w:rsidRPr="005567B4">
        <w:rPr>
          <w:b/>
          <w:sz w:val="28"/>
          <w:szCs w:val="28"/>
        </w:rPr>
        <w:t xml:space="preserve">: </w:t>
      </w:r>
    </w:p>
    <w:p w:rsidR="001B24C0" w:rsidRPr="005567B4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>«</w:t>
      </w:r>
      <w:r w:rsidR="00E93039" w:rsidRPr="005567B4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567B4">
        <w:rPr>
          <w:b/>
          <w:sz w:val="28"/>
          <w:szCs w:val="28"/>
        </w:rPr>
        <w:t>»</w:t>
      </w:r>
    </w:p>
    <w:p w:rsidR="00A4010D" w:rsidRPr="005567B4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5567B4" w:rsidRDefault="00A4010D" w:rsidP="00684052">
      <w:pPr>
        <w:rPr>
          <w:sz w:val="28"/>
          <w:szCs w:val="28"/>
        </w:rPr>
      </w:pPr>
    </w:p>
    <w:p w:rsidR="00A4010D" w:rsidRPr="005567B4" w:rsidRDefault="00A4010D" w:rsidP="0037725E">
      <w:pPr>
        <w:ind w:firstLine="15"/>
        <w:rPr>
          <w:sz w:val="28"/>
          <w:szCs w:val="28"/>
        </w:rPr>
      </w:pPr>
    </w:p>
    <w:p w:rsidR="00A4010D" w:rsidRPr="005567B4" w:rsidRDefault="00A4010D" w:rsidP="0037725E">
      <w:pPr>
        <w:ind w:firstLine="15"/>
        <w:rPr>
          <w:sz w:val="28"/>
          <w:szCs w:val="28"/>
        </w:rPr>
      </w:pPr>
    </w:p>
    <w:p w:rsidR="0085621E" w:rsidRPr="005567B4" w:rsidRDefault="0085621E" w:rsidP="0037725E">
      <w:pPr>
        <w:ind w:firstLine="15"/>
        <w:rPr>
          <w:sz w:val="28"/>
          <w:szCs w:val="28"/>
        </w:rPr>
      </w:pPr>
    </w:p>
    <w:p w:rsidR="00A4010D" w:rsidRPr="005567B4" w:rsidRDefault="00A4010D" w:rsidP="0037725E">
      <w:pPr>
        <w:rPr>
          <w:sz w:val="28"/>
          <w:szCs w:val="28"/>
        </w:rPr>
      </w:pPr>
    </w:p>
    <w:p w:rsidR="00A4010D" w:rsidRPr="005567B4" w:rsidRDefault="00B67D66" w:rsidP="0037725E">
      <w:pPr>
        <w:ind w:firstLine="15"/>
        <w:jc w:val="center"/>
        <w:rPr>
          <w:sz w:val="28"/>
          <w:szCs w:val="28"/>
        </w:rPr>
      </w:pPr>
      <w:r w:rsidRPr="005567B4">
        <w:rPr>
          <w:sz w:val="28"/>
          <w:szCs w:val="28"/>
        </w:rPr>
        <w:t xml:space="preserve">Омск, </w:t>
      </w:r>
      <w:r w:rsidR="00A4010D" w:rsidRPr="005567B4">
        <w:rPr>
          <w:sz w:val="28"/>
          <w:szCs w:val="28"/>
        </w:rPr>
        <w:t>20</w:t>
      </w:r>
      <w:r w:rsidR="00396C44" w:rsidRPr="005567B4">
        <w:rPr>
          <w:sz w:val="28"/>
          <w:szCs w:val="28"/>
        </w:rPr>
        <w:t>2</w:t>
      </w:r>
      <w:r w:rsidR="00770503">
        <w:rPr>
          <w:sz w:val="28"/>
          <w:szCs w:val="28"/>
        </w:rPr>
        <w:t>2</w:t>
      </w:r>
    </w:p>
    <w:p w:rsidR="009819FA" w:rsidRPr="005567B4" w:rsidRDefault="00620F27" w:rsidP="003B0344">
      <w:pPr>
        <w:tabs>
          <w:tab w:val="left" w:pos="0"/>
        </w:tabs>
        <w:rPr>
          <w:sz w:val="28"/>
          <w:szCs w:val="28"/>
        </w:rPr>
      </w:pPr>
      <w:r w:rsidRPr="005567B4">
        <w:rPr>
          <w:sz w:val="28"/>
          <w:szCs w:val="28"/>
        </w:rPr>
        <w:br w:type="page"/>
      </w:r>
      <w:r w:rsidR="009819FA" w:rsidRPr="005567B4">
        <w:rPr>
          <w:sz w:val="28"/>
          <w:szCs w:val="28"/>
        </w:rPr>
        <w:lastRenderedPageBreak/>
        <w:t>Составитель:</w:t>
      </w:r>
    </w:p>
    <w:p w:rsidR="00A33A06" w:rsidRPr="005567B4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5567B4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5567B4">
        <w:rPr>
          <w:sz w:val="28"/>
          <w:szCs w:val="28"/>
        </w:rPr>
        <w:t>д. полит.</w:t>
      </w:r>
      <w:r w:rsidR="003B0344" w:rsidRPr="005567B4">
        <w:rPr>
          <w:sz w:val="28"/>
          <w:szCs w:val="28"/>
        </w:rPr>
        <w:t>н.</w:t>
      </w:r>
      <w:r w:rsidRPr="005567B4">
        <w:rPr>
          <w:sz w:val="28"/>
          <w:szCs w:val="28"/>
        </w:rPr>
        <w:t xml:space="preserve">, </w:t>
      </w:r>
      <w:r w:rsidR="00A67912" w:rsidRPr="005567B4">
        <w:rPr>
          <w:sz w:val="28"/>
          <w:szCs w:val="28"/>
        </w:rPr>
        <w:t>профессор</w:t>
      </w:r>
      <w:r w:rsidR="003A44A6" w:rsidRPr="005567B4">
        <w:rPr>
          <w:sz w:val="28"/>
          <w:szCs w:val="28"/>
        </w:rPr>
        <w:t xml:space="preserve"> ____________ </w:t>
      </w:r>
      <w:r w:rsidRPr="005567B4">
        <w:rPr>
          <w:sz w:val="28"/>
          <w:szCs w:val="28"/>
        </w:rPr>
        <w:t xml:space="preserve">/В.А. Евдокимов/ </w:t>
      </w:r>
    </w:p>
    <w:p w:rsidR="00100C70" w:rsidRPr="005567B4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5567B4" w:rsidRDefault="00B67D66" w:rsidP="003B0344">
      <w:pPr>
        <w:tabs>
          <w:tab w:val="left" w:pos="0"/>
        </w:tabs>
        <w:rPr>
          <w:sz w:val="28"/>
          <w:szCs w:val="28"/>
        </w:rPr>
      </w:pPr>
      <w:r w:rsidRPr="005567B4">
        <w:rPr>
          <w:sz w:val="28"/>
          <w:szCs w:val="28"/>
        </w:rPr>
        <w:t>Рекомендован</w:t>
      </w:r>
      <w:r w:rsidR="002B5686" w:rsidRPr="005567B4">
        <w:rPr>
          <w:sz w:val="28"/>
          <w:szCs w:val="28"/>
        </w:rPr>
        <w:t>о</w:t>
      </w:r>
      <w:r w:rsidRPr="005567B4">
        <w:rPr>
          <w:sz w:val="28"/>
          <w:szCs w:val="28"/>
        </w:rPr>
        <w:t xml:space="preserve"> решением кафедры </w:t>
      </w:r>
      <w:r w:rsidR="00A37754" w:rsidRPr="005567B4">
        <w:rPr>
          <w:sz w:val="28"/>
          <w:szCs w:val="28"/>
        </w:rPr>
        <w:t>филологии, журналистики и массовых коммуникаций</w:t>
      </w:r>
    </w:p>
    <w:p w:rsidR="00B67D66" w:rsidRPr="005567B4" w:rsidRDefault="00B67D66" w:rsidP="003B0344">
      <w:pPr>
        <w:tabs>
          <w:tab w:val="left" w:pos="0"/>
        </w:tabs>
        <w:rPr>
          <w:sz w:val="28"/>
          <w:szCs w:val="28"/>
        </w:rPr>
      </w:pPr>
    </w:p>
    <w:p w:rsidR="00B928EE" w:rsidRPr="005567B4" w:rsidRDefault="00B928EE" w:rsidP="00B928E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Протокол от </w:t>
      </w:r>
      <w:r w:rsidR="00770503">
        <w:rPr>
          <w:sz w:val="28"/>
          <w:szCs w:val="28"/>
          <w:lang w:eastAsia="ru-RU" w:bidi="ar-SA"/>
        </w:rPr>
        <w:t>25</w:t>
      </w:r>
      <w:r w:rsidRPr="005567B4">
        <w:rPr>
          <w:sz w:val="28"/>
          <w:szCs w:val="28"/>
          <w:lang w:eastAsia="ru-RU" w:bidi="ar-SA"/>
        </w:rPr>
        <w:t>.0</w:t>
      </w:r>
      <w:r w:rsidR="00770503">
        <w:rPr>
          <w:sz w:val="28"/>
          <w:szCs w:val="28"/>
          <w:lang w:eastAsia="ru-RU" w:bidi="ar-SA"/>
        </w:rPr>
        <w:t>3</w:t>
      </w:r>
      <w:r w:rsidRPr="005567B4">
        <w:rPr>
          <w:sz w:val="28"/>
          <w:szCs w:val="28"/>
          <w:lang w:eastAsia="ru-RU" w:bidi="ar-SA"/>
        </w:rPr>
        <w:t>.202</w:t>
      </w:r>
      <w:r w:rsidR="00770503">
        <w:rPr>
          <w:sz w:val="28"/>
          <w:szCs w:val="28"/>
          <w:lang w:eastAsia="ru-RU" w:bidi="ar-SA"/>
        </w:rPr>
        <w:t>2</w:t>
      </w:r>
      <w:r w:rsidRPr="005567B4">
        <w:rPr>
          <w:sz w:val="28"/>
          <w:szCs w:val="28"/>
          <w:lang w:eastAsia="ru-RU" w:bidi="ar-SA"/>
        </w:rPr>
        <w:t xml:space="preserve"> г. №</w:t>
      </w:r>
      <w:r w:rsidR="00770503">
        <w:rPr>
          <w:sz w:val="28"/>
          <w:szCs w:val="28"/>
          <w:lang w:eastAsia="ru-RU" w:bidi="ar-SA"/>
        </w:rPr>
        <w:t>8</w:t>
      </w:r>
    </w:p>
    <w:p w:rsidR="00B928EE" w:rsidRPr="005567B4" w:rsidRDefault="00B928EE" w:rsidP="00B928E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B928EE" w:rsidRPr="005567B4" w:rsidRDefault="00B928EE" w:rsidP="00B928E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Зав. кафедрой  к.филол.н. доцент_________________ /О.В. Попова/</w:t>
      </w:r>
    </w:p>
    <w:p w:rsidR="00407500" w:rsidRPr="005567B4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5567B4" w:rsidRDefault="00A67912" w:rsidP="00A67912">
      <w:pPr>
        <w:spacing w:line="288" w:lineRule="auto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5567B4">
        <w:rPr>
          <w:sz w:val="28"/>
          <w:szCs w:val="28"/>
        </w:rPr>
        <w:t xml:space="preserve"> </w:t>
      </w:r>
      <w:r w:rsidRPr="005567B4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5567B4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5567B4">
        <w:rPr>
          <w:b/>
          <w:bCs/>
          <w:sz w:val="28"/>
          <w:szCs w:val="28"/>
        </w:rPr>
        <w:lastRenderedPageBreak/>
        <w:t>СОДЕРЖАНИЕ</w:t>
      </w:r>
    </w:p>
    <w:p w:rsidR="00AD57AD" w:rsidRPr="005567B4" w:rsidRDefault="00AD57AD" w:rsidP="00AD57AD">
      <w:pPr>
        <w:pStyle w:val="a4"/>
        <w:ind w:right="-330" w:firstLine="15"/>
        <w:jc w:val="both"/>
      </w:pPr>
    </w:p>
    <w:p w:rsidR="00AD6DA1" w:rsidRPr="005567B4" w:rsidRDefault="00AD6DA1">
      <w:pPr>
        <w:rPr>
          <w:sz w:val="28"/>
          <w:szCs w:val="28"/>
        </w:rPr>
      </w:pPr>
    </w:p>
    <w:p w:rsidR="00301EBE" w:rsidRPr="005567B4" w:rsidRDefault="00301EBE" w:rsidP="00301EBE">
      <w:pPr>
        <w:pStyle w:val="a4"/>
        <w:ind w:right="-330" w:firstLine="15"/>
        <w:jc w:val="both"/>
      </w:pPr>
    </w:p>
    <w:p w:rsidR="00301EBE" w:rsidRPr="005567B4" w:rsidRDefault="00301EBE" w:rsidP="00301EB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1. Общие положения.</w:t>
      </w:r>
    </w:p>
    <w:p w:rsidR="00301EBE" w:rsidRPr="005567B4" w:rsidRDefault="00301EBE" w:rsidP="00301EB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5567B4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5567B4">
        <w:rPr>
          <w:sz w:val="28"/>
          <w:szCs w:val="28"/>
          <w:lang w:eastAsia="ru-RU" w:bidi="ar-SA"/>
        </w:rPr>
        <w:t>преддипломная практика).</w:t>
      </w:r>
    </w:p>
    <w:p w:rsidR="00301EBE" w:rsidRPr="005567B4" w:rsidRDefault="00301EBE" w:rsidP="00301EBE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5567B4">
        <w:rPr>
          <w:bCs/>
          <w:sz w:val="28"/>
          <w:szCs w:val="28"/>
          <w:lang w:eastAsia="ru-RU" w:bidi="ar-SA"/>
        </w:rPr>
        <w:t>3.Требования к оформлению отчета практической подготовки в форме</w:t>
      </w:r>
      <w:r w:rsidRPr="005567B4">
        <w:rPr>
          <w:sz w:val="28"/>
          <w:szCs w:val="28"/>
          <w:lang w:eastAsia="ru-RU" w:bidi="ar-SA"/>
        </w:rPr>
        <w:t xml:space="preserve"> производственной практики</w:t>
      </w:r>
      <w:r w:rsidRPr="005567B4">
        <w:rPr>
          <w:bCs/>
          <w:sz w:val="28"/>
          <w:szCs w:val="28"/>
          <w:lang w:eastAsia="ru-RU" w:bidi="ar-SA"/>
        </w:rPr>
        <w:t xml:space="preserve"> (преддипломная практика).</w:t>
      </w:r>
    </w:p>
    <w:p w:rsidR="00301EBE" w:rsidRPr="005567B4" w:rsidRDefault="00301EBE" w:rsidP="00301EBE">
      <w:pPr>
        <w:rPr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>4. Приложения</w:t>
      </w: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5567B4" w:rsidRDefault="006829B2" w:rsidP="00055406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67B4">
        <w:rPr>
          <w:sz w:val="28"/>
          <w:szCs w:val="28"/>
        </w:rPr>
        <w:br w:type="page"/>
      </w:r>
      <w:bookmarkStart w:id="0" w:name="_Toc498019751"/>
      <w:r w:rsidRPr="005567B4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055406" w:rsidRPr="005567B4" w:rsidRDefault="00055406" w:rsidP="00055406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>Практическая подготовка обучающихся в форме производственной практики (</w:t>
      </w:r>
      <w:r w:rsidR="00170CB2" w:rsidRPr="005567B4">
        <w:rPr>
          <w:sz w:val="28"/>
          <w:szCs w:val="28"/>
          <w:lang w:eastAsia="ru-RU" w:bidi="ar-SA"/>
        </w:rPr>
        <w:t xml:space="preserve">преддипломная </w:t>
      </w:r>
      <w:r w:rsidRPr="005567B4">
        <w:rPr>
          <w:sz w:val="28"/>
          <w:szCs w:val="28"/>
          <w:lang w:eastAsia="ru-RU" w:bidi="ar-SA"/>
        </w:rPr>
        <w:t xml:space="preserve">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5567B4">
        <w:rPr>
          <w:i/>
          <w:sz w:val="28"/>
          <w:szCs w:val="28"/>
          <w:lang w:eastAsia="ru-RU" w:bidi="ar-SA"/>
        </w:rPr>
        <w:t xml:space="preserve">обязательным </w:t>
      </w:r>
      <w:r w:rsidRPr="005567B4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5567B4">
        <w:rPr>
          <w:sz w:val="28"/>
          <w:szCs w:val="28"/>
        </w:rPr>
        <w:t xml:space="preserve">по направлению подготовки </w:t>
      </w:r>
      <w:r w:rsidRPr="005567B4">
        <w:rPr>
          <w:rFonts w:eastAsia="Courier New"/>
          <w:sz w:val="28"/>
          <w:szCs w:val="28"/>
          <w:lang w:bidi="ru-RU"/>
        </w:rPr>
        <w:t>42.03.02 Журналистика.</w:t>
      </w:r>
    </w:p>
    <w:p w:rsidR="00055406" w:rsidRPr="005567B4" w:rsidRDefault="00055406" w:rsidP="00055406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5567B4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567B4">
        <w:rPr>
          <w:sz w:val="28"/>
          <w:szCs w:val="28"/>
          <w:lang w:eastAsia="ru-RU" w:bidi="ar-SA"/>
        </w:rPr>
        <w:t xml:space="preserve">». </w:t>
      </w:r>
    </w:p>
    <w:p w:rsidR="00055406" w:rsidRPr="005567B4" w:rsidRDefault="00055406" w:rsidP="00055406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5567B4">
        <w:rPr>
          <w:sz w:val="28"/>
          <w:szCs w:val="28"/>
          <w:lang w:eastAsia="ru-RU" w:bidi="ar-SA"/>
        </w:rPr>
        <w:t>Методические указания составлены</w:t>
      </w:r>
      <w:r w:rsidRPr="005567B4">
        <w:rPr>
          <w:spacing w:val="-3"/>
          <w:sz w:val="28"/>
          <w:szCs w:val="28"/>
          <w:lang w:eastAsia="en-US" w:bidi="ar-SA"/>
        </w:rPr>
        <w:t xml:space="preserve"> </w:t>
      </w:r>
      <w:r w:rsidRPr="005567B4">
        <w:rPr>
          <w:sz w:val="28"/>
          <w:szCs w:val="28"/>
          <w:lang w:eastAsia="en-US" w:bidi="ar-SA"/>
        </w:rPr>
        <w:t>в соответствии с:</w:t>
      </w:r>
    </w:p>
    <w:p w:rsidR="00055406" w:rsidRPr="005567B4" w:rsidRDefault="00055406" w:rsidP="00055406">
      <w:pPr>
        <w:widowControl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055406" w:rsidRPr="005567B4" w:rsidRDefault="00055406" w:rsidP="00055406">
      <w:pPr>
        <w:widowControl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055406" w:rsidRPr="005567B4" w:rsidRDefault="00055406" w:rsidP="00055406">
      <w:pPr>
        <w:widowControl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055406" w:rsidRPr="005567B4" w:rsidRDefault="00055406" w:rsidP="00055406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5567B4">
        <w:rPr>
          <w:bCs/>
          <w:sz w:val="28"/>
          <w:szCs w:val="28"/>
          <w:lang w:eastAsia="ru-RU" w:bidi="ar-SA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055406" w:rsidRPr="005567B4" w:rsidRDefault="00055406" w:rsidP="00055406">
      <w:pPr>
        <w:ind w:firstLine="708"/>
        <w:jc w:val="both"/>
        <w:rPr>
          <w:b/>
          <w:sz w:val="28"/>
          <w:szCs w:val="28"/>
        </w:rPr>
      </w:pPr>
    </w:p>
    <w:p w:rsidR="00055406" w:rsidRPr="005567B4" w:rsidRDefault="00055406" w:rsidP="00170CB2">
      <w:pPr>
        <w:ind w:firstLine="709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>Цели и задачи практической подготовки в форме производственной практики (</w:t>
      </w:r>
      <w:r w:rsidR="00170CB2" w:rsidRPr="005567B4">
        <w:rPr>
          <w:b/>
          <w:sz w:val="28"/>
          <w:szCs w:val="28"/>
        </w:rPr>
        <w:t>преддипломная</w:t>
      </w:r>
      <w:r w:rsidRPr="005567B4">
        <w:rPr>
          <w:b/>
          <w:sz w:val="28"/>
          <w:szCs w:val="28"/>
        </w:rPr>
        <w:t xml:space="preserve"> практика)</w:t>
      </w:r>
    </w:p>
    <w:p w:rsidR="003770ED" w:rsidRPr="005567B4" w:rsidRDefault="00170CB2" w:rsidP="003770ED">
      <w:pPr>
        <w:ind w:firstLine="708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Цель практической подготовки в форме производственной практики (преддипломная практика) </w:t>
      </w:r>
      <w:r w:rsidR="00315C13" w:rsidRPr="005567B4">
        <w:rPr>
          <w:sz w:val="28"/>
          <w:szCs w:val="28"/>
        </w:rPr>
        <w:t xml:space="preserve">– </w:t>
      </w:r>
      <w:r w:rsidR="003770ED" w:rsidRPr="005567B4">
        <w:rPr>
          <w:sz w:val="28"/>
          <w:szCs w:val="28"/>
        </w:rPr>
        <w:t>в процессе выполнения разного вида редакционных заданий подготовить выпускника к профессиональной работе в СМИ, создать условия для качественной подготовки выпускной квалификационной работы;</w:t>
      </w:r>
    </w:p>
    <w:p w:rsidR="001144B7" w:rsidRPr="005567B4" w:rsidRDefault="003770ED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развитие исследовательских способностей студентов; </w:t>
      </w:r>
    </w:p>
    <w:p w:rsidR="001144B7" w:rsidRPr="005567B4" w:rsidRDefault="001144B7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</w:t>
      </w:r>
      <w:r w:rsidR="003770ED" w:rsidRPr="005567B4">
        <w:rPr>
          <w:sz w:val="28"/>
          <w:szCs w:val="28"/>
        </w:rPr>
        <w:t xml:space="preserve">приобретение и совершенствование профессиональных умений и навыков; </w:t>
      </w:r>
    </w:p>
    <w:p w:rsidR="001144B7" w:rsidRPr="005567B4" w:rsidRDefault="001144B7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</w:t>
      </w:r>
      <w:r w:rsidR="003770ED" w:rsidRPr="005567B4">
        <w:rPr>
          <w:sz w:val="28"/>
          <w:szCs w:val="28"/>
        </w:rPr>
        <w:t xml:space="preserve">проведение самостоятельного научного исследования в соответствии с разработанной программой; </w:t>
      </w:r>
    </w:p>
    <w:p w:rsidR="003770ED" w:rsidRPr="005567B4" w:rsidRDefault="001144B7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</w:t>
      </w:r>
      <w:r w:rsidR="003770ED" w:rsidRPr="005567B4">
        <w:rPr>
          <w:sz w:val="28"/>
          <w:szCs w:val="28"/>
        </w:rPr>
        <w:t xml:space="preserve">получение студентами навыков систематизации, обработки фактического </w:t>
      </w:r>
      <w:r w:rsidR="003770ED" w:rsidRPr="005567B4">
        <w:rPr>
          <w:sz w:val="28"/>
          <w:szCs w:val="28"/>
        </w:rPr>
        <w:lastRenderedPageBreak/>
        <w:t>материала по заданной тематике.</w:t>
      </w:r>
      <w:r w:rsidR="003770ED" w:rsidRPr="005567B4">
        <w:rPr>
          <w:bCs/>
          <w:i/>
          <w:sz w:val="28"/>
          <w:szCs w:val="28"/>
        </w:rPr>
        <w:t xml:space="preserve"> </w:t>
      </w:r>
    </w:p>
    <w:p w:rsidR="00AD57AD" w:rsidRPr="005567B4" w:rsidRDefault="00AD57AD" w:rsidP="001144B7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5567B4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5567B4">
        <w:rPr>
          <w:b/>
          <w:bCs/>
          <w:spacing w:val="-3"/>
          <w:sz w:val="28"/>
          <w:szCs w:val="28"/>
        </w:rPr>
        <w:t>производственн</w:t>
      </w:r>
      <w:r w:rsidRPr="005567B4">
        <w:rPr>
          <w:b/>
          <w:bCs/>
          <w:spacing w:val="-3"/>
          <w:sz w:val="28"/>
          <w:szCs w:val="28"/>
        </w:rPr>
        <w:t>ой практики являются: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ознакомление студентов со структурой, функциями, содержанием деятельности предприятия / учреждения / организации, в которой студент проходит практику;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проведение научных исследований по отдельным проблемам, выбор подходов и методик (самостоятельный или с помощью научного руководителя) в соответствии с проблематикой исследования; 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приобретение навыков сбора научных материалов, подготовка обзоров, аннотаций, составление библиографии по тематике проводимых исследований;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приобрести и совершенствовать профессиональные знания и навыки, составляющие основу журналистского мастерства</w:t>
      </w:r>
    </w:p>
    <w:p w:rsidR="003770ED" w:rsidRPr="005567B4" w:rsidRDefault="003770ED" w:rsidP="001144B7">
      <w:pPr>
        <w:pStyle w:val="aa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закрепить теоретические знания по дисциплинам журналистского цикла;</w:t>
      </w:r>
    </w:p>
    <w:p w:rsidR="003770ED" w:rsidRPr="005567B4" w:rsidRDefault="003770ED" w:rsidP="001144B7">
      <w:pPr>
        <w:pStyle w:val="aa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подготовка отчета о результатах производственной практики.</w:t>
      </w:r>
    </w:p>
    <w:p w:rsidR="00AD57AD" w:rsidRPr="005567B4" w:rsidRDefault="00AD57AD" w:rsidP="00911D0D">
      <w:pPr>
        <w:ind w:firstLine="709"/>
        <w:jc w:val="center"/>
        <w:rPr>
          <w:b/>
          <w:bCs/>
          <w:sz w:val="28"/>
          <w:szCs w:val="28"/>
        </w:rPr>
      </w:pPr>
      <w:r w:rsidRPr="005567B4">
        <w:rPr>
          <w:bCs/>
          <w:spacing w:val="-3"/>
          <w:sz w:val="28"/>
          <w:szCs w:val="28"/>
        </w:rPr>
        <w:br w:type="page"/>
      </w:r>
      <w:r w:rsidRPr="005567B4">
        <w:rPr>
          <w:b/>
          <w:bCs/>
          <w:sz w:val="28"/>
          <w:szCs w:val="28"/>
        </w:rPr>
        <w:lastRenderedPageBreak/>
        <w:t>1.2. Формы и способы проведения практики</w:t>
      </w:r>
    </w:p>
    <w:p w:rsidR="00170CB2" w:rsidRPr="005567B4" w:rsidRDefault="00170CB2" w:rsidP="00170CB2">
      <w:pPr>
        <w:ind w:firstLine="709"/>
        <w:jc w:val="both"/>
        <w:rPr>
          <w:bCs/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5567B4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5567B4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5567B4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5567B4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5567B4">
        <w:rPr>
          <w:bCs/>
          <w:sz w:val="28"/>
          <w:szCs w:val="28"/>
          <w:lang w:eastAsia="ru-RU" w:bidi="ar-SA"/>
        </w:rPr>
        <w:t>Срок договора может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5567B4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5567B4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только с их согласия</w:t>
      </w:r>
    </w:p>
    <w:p w:rsidR="00AD57AD" w:rsidRPr="005567B4" w:rsidRDefault="002270D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>Производственн</w:t>
      </w:r>
      <w:r w:rsidR="00AD57AD" w:rsidRPr="005567B4">
        <w:rPr>
          <w:bCs/>
          <w:sz w:val="28"/>
          <w:szCs w:val="28"/>
        </w:rPr>
        <w:t xml:space="preserve">ая практика может проводиться в структурных подразделениях ОмГА.  </w:t>
      </w:r>
      <w:r w:rsidRPr="005567B4">
        <w:rPr>
          <w:bCs/>
          <w:sz w:val="28"/>
          <w:szCs w:val="28"/>
        </w:rPr>
        <w:t>Производственн</w:t>
      </w:r>
      <w:r w:rsidR="00AD57AD" w:rsidRPr="005567B4">
        <w:rPr>
          <w:bCs/>
          <w:sz w:val="28"/>
          <w:szCs w:val="28"/>
        </w:rPr>
        <w:t>ую практику (</w:t>
      </w:r>
      <w:r w:rsidR="003770ED" w:rsidRPr="005567B4">
        <w:rPr>
          <w:bCs/>
          <w:sz w:val="28"/>
          <w:szCs w:val="28"/>
        </w:rPr>
        <w:t>преддипломную практику</w:t>
      </w:r>
      <w:r w:rsidR="00AD57AD" w:rsidRPr="005567B4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AD57AD" w:rsidRPr="005567B4" w:rsidRDefault="00AD57AD" w:rsidP="00911D0D">
      <w:pPr>
        <w:ind w:firstLine="709"/>
        <w:jc w:val="both"/>
        <w:rPr>
          <w:strike/>
          <w:sz w:val="28"/>
          <w:szCs w:val="28"/>
        </w:rPr>
      </w:pPr>
      <w:r w:rsidRPr="005567B4">
        <w:rPr>
          <w:bCs/>
          <w:sz w:val="28"/>
          <w:szCs w:val="28"/>
        </w:rPr>
        <w:t xml:space="preserve">Базами </w:t>
      </w:r>
      <w:r w:rsidR="002270DD" w:rsidRPr="005567B4">
        <w:rPr>
          <w:bCs/>
          <w:sz w:val="28"/>
          <w:szCs w:val="28"/>
        </w:rPr>
        <w:t>производственн</w:t>
      </w:r>
      <w:r w:rsidRPr="005567B4">
        <w:rPr>
          <w:bCs/>
          <w:sz w:val="28"/>
          <w:szCs w:val="28"/>
        </w:rPr>
        <w:t xml:space="preserve">ой практики для направления подготовки </w:t>
      </w:r>
      <w:r w:rsidRPr="005567B4">
        <w:rPr>
          <w:rFonts w:eastAsia="Courier New"/>
          <w:sz w:val="28"/>
          <w:szCs w:val="28"/>
          <w:lang w:bidi="ru-RU"/>
        </w:rPr>
        <w:t>42.03.02 Журналистика</w:t>
      </w:r>
      <w:r w:rsidRPr="005567B4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5567B4">
        <w:rPr>
          <w:sz w:val="28"/>
          <w:szCs w:val="28"/>
        </w:rPr>
        <w:t xml:space="preserve"> Базами </w:t>
      </w:r>
      <w:r w:rsidR="002270DD" w:rsidRPr="005567B4">
        <w:rPr>
          <w:sz w:val="28"/>
          <w:szCs w:val="28"/>
        </w:rPr>
        <w:t>производственн</w:t>
      </w:r>
      <w:r w:rsidRPr="005567B4">
        <w:rPr>
          <w:sz w:val="28"/>
          <w:szCs w:val="28"/>
        </w:rPr>
        <w:t xml:space="preserve">ой практики для направления подготовки </w:t>
      </w:r>
      <w:r w:rsidRPr="005567B4">
        <w:rPr>
          <w:rFonts w:eastAsia="Courier New"/>
          <w:sz w:val="28"/>
          <w:szCs w:val="28"/>
          <w:lang w:bidi="ru-RU"/>
        </w:rPr>
        <w:t>42.03.02 Журналистика</w:t>
      </w:r>
      <w:r w:rsidRPr="005567B4">
        <w:rPr>
          <w:rFonts w:eastAsia="Courier New"/>
          <w:b/>
          <w:sz w:val="28"/>
          <w:szCs w:val="28"/>
          <w:lang w:bidi="ru-RU"/>
        </w:rPr>
        <w:t xml:space="preserve"> </w:t>
      </w:r>
      <w:r w:rsidRPr="005567B4">
        <w:rPr>
          <w:sz w:val="28"/>
          <w:szCs w:val="28"/>
        </w:rPr>
        <w:t>могут выступать редакции, интернет-редакции, радио, телевидение.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5567B4">
        <w:rPr>
          <w:bCs/>
          <w:sz w:val="28"/>
          <w:szCs w:val="28"/>
        </w:rPr>
        <w:t>производственн</w:t>
      </w:r>
      <w:r w:rsidRPr="005567B4">
        <w:rPr>
          <w:bCs/>
          <w:sz w:val="28"/>
          <w:szCs w:val="28"/>
        </w:rPr>
        <w:t>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lastRenderedPageBreak/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170CB2" w:rsidRPr="005567B4" w:rsidRDefault="00170CB2" w:rsidP="00170CB2">
      <w:pPr>
        <w:ind w:firstLine="709"/>
        <w:jc w:val="both"/>
        <w:rPr>
          <w:i/>
          <w:strike/>
          <w:sz w:val="28"/>
          <w:szCs w:val="28"/>
        </w:rPr>
      </w:pPr>
      <w:r w:rsidRPr="005567B4">
        <w:rPr>
          <w:b/>
          <w:bCs/>
          <w:i/>
          <w:sz w:val="28"/>
          <w:szCs w:val="28"/>
          <w:lang w:eastAsia="ru-RU" w:bidi="ar-SA"/>
        </w:rPr>
        <w:t>Внимание!</w:t>
      </w:r>
      <w:r w:rsidRPr="005567B4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170CB2" w:rsidRPr="005567B4" w:rsidRDefault="00170CB2" w:rsidP="00170CB2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170CB2" w:rsidRPr="005567B4" w:rsidRDefault="00170CB2" w:rsidP="00170CB2">
      <w:pPr>
        <w:jc w:val="both"/>
        <w:rPr>
          <w:b/>
          <w:bCs/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</w:t>
      </w:r>
      <w:r w:rsidRPr="005567B4">
        <w:rPr>
          <w:sz w:val="28"/>
          <w:szCs w:val="28"/>
          <w:lang w:eastAsia="ru-RU" w:bidi="ar-SA"/>
        </w:rPr>
        <w:lastRenderedPageBreak/>
        <w:t>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5567B4">
        <w:rPr>
          <w:bCs/>
          <w:sz w:val="28"/>
          <w:szCs w:val="28"/>
          <w:lang w:eastAsia="ru-RU" w:bidi="ar-SA"/>
        </w:rPr>
        <w:t>.</w:t>
      </w:r>
    </w:p>
    <w:p w:rsidR="00AD57AD" w:rsidRPr="005567B4" w:rsidRDefault="00AD57AD" w:rsidP="00911D0D">
      <w:pPr>
        <w:rPr>
          <w:b/>
          <w:bCs/>
          <w:sz w:val="28"/>
          <w:szCs w:val="28"/>
        </w:rPr>
      </w:pPr>
    </w:p>
    <w:p w:rsidR="00170CB2" w:rsidRPr="005567B4" w:rsidRDefault="00170CB2" w:rsidP="00170CB2">
      <w:pPr>
        <w:ind w:firstLine="709"/>
        <w:jc w:val="center"/>
        <w:rPr>
          <w:b/>
          <w:i/>
          <w:sz w:val="28"/>
          <w:szCs w:val="28"/>
        </w:rPr>
      </w:pPr>
      <w:r w:rsidRPr="005567B4">
        <w:rPr>
          <w:b/>
          <w:i/>
          <w:sz w:val="28"/>
          <w:szCs w:val="28"/>
        </w:rPr>
        <w:t>Организация практической подготовки в форме производственной практики (преддипломная практика)</w:t>
      </w:r>
    </w:p>
    <w:p w:rsidR="00170CB2" w:rsidRPr="005567B4" w:rsidRDefault="00170CB2" w:rsidP="00170CB2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Практическая подготовка в форме в производственной практике (преддипломная практика) бакалавров проходит в соответствии с производственным планом.</w:t>
      </w:r>
    </w:p>
    <w:p w:rsidR="000949ED" w:rsidRPr="005567B4" w:rsidRDefault="000949ED" w:rsidP="0037725E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5567B4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5567B4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5567B4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949ED" w:rsidRPr="005567B4" w:rsidRDefault="000949ED" w:rsidP="0037725E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Методическое руководство </w:t>
      </w:r>
      <w:r w:rsidR="002270DD" w:rsidRPr="005567B4">
        <w:rPr>
          <w:sz w:val="28"/>
          <w:szCs w:val="28"/>
        </w:rPr>
        <w:t>производственн</w:t>
      </w:r>
      <w:r w:rsidRPr="005567B4">
        <w:rPr>
          <w:sz w:val="28"/>
          <w:szCs w:val="28"/>
        </w:rPr>
        <w:t xml:space="preserve">ой практикой осуществляет кафедра </w:t>
      </w:r>
      <w:r w:rsidR="00AD57AD" w:rsidRPr="005567B4">
        <w:rPr>
          <w:sz w:val="28"/>
          <w:szCs w:val="28"/>
        </w:rPr>
        <w:t>ф</w:t>
      </w:r>
      <w:r w:rsidR="0032747D" w:rsidRPr="005567B4">
        <w:rPr>
          <w:sz w:val="28"/>
          <w:szCs w:val="28"/>
        </w:rPr>
        <w:t>илологии, журналистики и массовых коммуникаций</w:t>
      </w:r>
      <w:r w:rsidRPr="005567B4">
        <w:rPr>
          <w:sz w:val="28"/>
          <w:szCs w:val="28"/>
        </w:rPr>
        <w:t>.</w:t>
      </w:r>
    </w:p>
    <w:p w:rsidR="000949ED" w:rsidRPr="005567B4" w:rsidRDefault="000949ED" w:rsidP="0037725E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 xml:space="preserve">Об утверждении профессионального стандарта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от 08.09.2015 г. № 608н.</w:t>
      </w:r>
    </w:p>
    <w:p w:rsidR="000949ED" w:rsidRPr="005567B4" w:rsidRDefault="0032747D" w:rsidP="0037725E">
      <w:pPr>
        <w:ind w:firstLine="708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Перед началом </w:t>
      </w:r>
      <w:r w:rsidR="000949ED" w:rsidRPr="005567B4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5567B4" w:rsidRDefault="000949ED" w:rsidP="0037725E">
      <w:pPr>
        <w:ind w:firstLine="907"/>
        <w:jc w:val="both"/>
        <w:rPr>
          <w:sz w:val="28"/>
          <w:szCs w:val="28"/>
        </w:rPr>
      </w:pPr>
      <w:r w:rsidRPr="005567B4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5567B4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</w:t>
      </w:r>
      <w:r w:rsidRPr="005567B4">
        <w:rPr>
          <w:sz w:val="28"/>
          <w:szCs w:val="28"/>
        </w:rPr>
        <w:lastRenderedPageBreak/>
        <w:t xml:space="preserve">содержания, порядка и контроля прохождения практики. 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bookmarkStart w:id="1" w:name="_Hlk63028586"/>
      <w:r w:rsidRPr="005567B4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предоставляет рабочие места обучающимся;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  <w:bookmarkEnd w:id="1"/>
    </w:p>
    <w:p w:rsidR="000949ED" w:rsidRPr="005567B4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5567B4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5567B4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5567B4">
        <w:rPr>
          <w:spacing w:val="-4"/>
          <w:sz w:val="28"/>
          <w:szCs w:val="28"/>
        </w:rPr>
        <w:t>пособность к организаторской</w:t>
      </w:r>
      <w:r w:rsidR="00F7596A" w:rsidRPr="005567B4">
        <w:rPr>
          <w:spacing w:val="-4"/>
          <w:sz w:val="28"/>
          <w:szCs w:val="28"/>
        </w:rPr>
        <w:t xml:space="preserve"> </w:t>
      </w:r>
      <w:r w:rsidRPr="005567B4">
        <w:rPr>
          <w:spacing w:val="-4"/>
          <w:sz w:val="28"/>
          <w:szCs w:val="28"/>
        </w:rPr>
        <w:t>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5567B4">
        <w:rPr>
          <w:spacing w:val="-4"/>
          <w:sz w:val="28"/>
          <w:szCs w:val="28"/>
        </w:rPr>
        <w:t xml:space="preserve"> (Приложение Г)</w:t>
      </w:r>
      <w:r w:rsidRPr="005567B4">
        <w:rPr>
          <w:spacing w:val="-4"/>
          <w:sz w:val="28"/>
          <w:szCs w:val="28"/>
        </w:rPr>
        <w:t>.</w:t>
      </w:r>
    </w:p>
    <w:p w:rsidR="000949ED" w:rsidRPr="005567B4" w:rsidRDefault="000949ED" w:rsidP="002441E3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911D0D" w:rsidRPr="005567B4" w:rsidRDefault="00911D0D" w:rsidP="00911D0D">
      <w:pPr>
        <w:jc w:val="center"/>
        <w:rPr>
          <w:bCs/>
          <w:i/>
          <w:sz w:val="28"/>
          <w:szCs w:val="28"/>
        </w:rPr>
      </w:pPr>
    </w:p>
    <w:p w:rsidR="00170CB2" w:rsidRPr="005567B4" w:rsidRDefault="00170CB2" w:rsidP="00170CB2">
      <w:pPr>
        <w:jc w:val="center"/>
        <w:rPr>
          <w:bCs/>
          <w:i/>
          <w:sz w:val="28"/>
          <w:szCs w:val="28"/>
        </w:rPr>
      </w:pPr>
      <w:bookmarkStart w:id="2" w:name="_Hlk63028625"/>
      <w:r w:rsidRPr="005567B4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5567B4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5567B4">
        <w:rPr>
          <w:b/>
          <w:bCs/>
          <w:sz w:val="28"/>
          <w:szCs w:val="28"/>
          <w:lang w:eastAsia="ru-RU" w:bidi="ar-SA"/>
        </w:rPr>
        <w:t xml:space="preserve"> </w:t>
      </w:r>
      <w:r w:rsidRPr="005567B4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5567B4">
        <w:rPr>
          <w:b/>
          <w:bCs/>
          <w:sz w:val="28"/>
          <w:szCs w:val="28"/>
          <w:lang w:eastAsia="ru-RU" w:bidi="ar-SA"/>
        </w:rPr>
        <w:t>(преддипломная практика). Защита отчета</w:t>
      </w:r>
    </w:p>
    <w:p w:rsidR="0037725E" w:rsidRPr="005567B4" w:rsidRDefault="00170CB2" w:rsidP="00170CB2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2"/>
      <w:r w:rsidRPr="005567B4">
        <w:rPr>
          <w:sz w:val="28"/>
          <w:szCs w:val="28"/>
        </w:rPr>
        <w:t xml:space="preserve"> на кафедру устанавливается кафедрой в соответствии с производственным планом и графиком производственного процесса. </w:t>
      </w:r>
    </w:p>
    <w:p w:rsidR="0037725E" w:rsidRPr="005567B4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5567B4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5567B4">
        <w:rPr>
          <w:sz w:val="28"/>
        </w:rPr>
        <w:t xml:space="preserve">Итоговая </w:t>
      </w:r>
      <w:r w:rsidR="002441E3" w:rsidRPr="005567B4">
        <w:rPr>
          <w:sz w:val="28"/>
        </w:rPr>
        <w:t>дифференцированная</w:t>
      </w:r>
      <w:r w:rsidRPr="005567B4">
        <w:rPr>
          <w:sz w:val="28"/>
        </w:rPr>
        <w:t xml:space="preserve"> оценка по результатам прохождения практики </w:t>
      </w:r>
      <w:r w:rsidRPr="005567B4">
        <w:rPr>
          <w:sz w:val="28"/>
        </w:rPr>
        <w:lastRenderedPageBreak/>
        <w:t xml:space="preserve">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5567B4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5567B4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5567B4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Самостоятельность студента при подготовке отчета.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5567B4">
        <w:rPr>
          <w:sz w:val="28"/>
        </w:rPr>
        <w:t>Соответствие заголовков и содержания разделов.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5567B4">
        <w:rPr>
          <w:sz w:val="28"/>
        </w:rPr>
        <w:t>Наличие выводов и предложений по разделам.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5567B4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5567B4">
        <w:rPr>
          <w:sz w:val="28"/>
        </w:rPr>
        <w:t>Полные и четкие ответы на вопросы комиссии при защите отчета.</w:t>
      </w:r>
    </w:p>
    <w:p w:rsidR="0037725E" w:rsidRPr="005567B4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отлично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,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хорошо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,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удовлетворительно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и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неудовлетворительно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>.</w:t>
      </w:r>
    </w:p>
    <w:p w:rsidR="0037725E" w:rsidRPr="005567B4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i/>
          <w:sz w:val="28"/>
          <w:szCs w:val="28"/>
        </w:rPr>
        <w:t>Критерии.</w:t>
      </w:r>
      <w:r w:rsidRPr="005567B4">
        <w:rPr>
          <w:sz w:val="28"/>
          <w:szCs w:val="28"/>
        </w:rPr>
        <w:t xml:space="preserve"> Для получения оценки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отлично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необходимо</w:t>
      </w:r>
      <w:r w:rsidR="00F7596A" w:rsidRPr="005567B4">
        <w:rPr>
          <w:sz w:val="28"/>
          <w:szCs w:val="28"/>
        </w:rPr>
        <w:t xml:space="preserve"> </w:t>
      </w:r>
      <w:r w:rsidRPr="005567B4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5567B4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Для получения оценки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хорошо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5567B4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Для получения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удовлетворительной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5567B4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«</w:t>
      </w:r>
      <w:r w:rsidR="0037725E" w:rsidRPr="005567B4">
        <w:rPr>
          <w:sz w:val="28"/>
          <w:szCs w:val="28"/>
        </w:rPr>
        <w:t>Неудовлетворительно</w:t>
      </w:r>
      <w:r w:rsidRPr="005567B4">
        <w:rPr>
          <w:sz w:val="28"/>
          <w:szCs w:val="28"/>
        </w:rPr>
        <w:t>»</w:t>
      </w:r>
      <w:r w:rsidR="0037725E" w:rsidRPr="005567B4">
        <w:rPr>
          <w:sz w:val="28"/>
          <w:szCs w:val="28"/>
        </w:rPr>
        <w:t xml:space="preserve"> оценивается уровень </w:t>
      </w:r>
      <w:r w:rsidRPr="005567B4">
        <w:rPr>
          <w:sz w:val="28"/>
          <w:szCs w:val="28"/>
        </w:rPr>
        <w:t>«</w:t>
      </w:r>
      <w:r w:rsidR="0037725E" w:rsidRPr="005567B4">
        <w:rPr>
          <w:sz w:val="28"/>
          <w:szCs w:val="28"/>
        </w:rPr>
        <w:t>ниже допустимого</w:t>
      </w:r>
      <w:r w:rsidRPr="005567B4">
        <w:rPr>
          <w:sz w:val="28"/>
          <w:szCs w:val="28"/>
        </w:rPr>
        <w:t>»</w:t>
      </w:r>
      <w:r w:rsidR="0037725E" w:rsidRPr="005567B4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5567B4" w:rsidRDefault="0037725E" w:rsidP="0037725E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5567B4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Обучающиеся</w:t>
      </w:r>
      <w:r w:rsidR="0037725E" w:rsidRPr="005567B4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5621E" w:rsidRPr="005567B4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911D0D" w:rsidRPr="005567B4" w:rsidRDefault="00911D0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911D0D" w:rsidRPr="005567B4" w:rsidRDefault="00911D0D" w:rsidP="00170CB2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67B4">
        <w:rPr>
          <w:rFonts w:ascii="Times New Roman" w:hAnsi="Times New Roman" w:cs="Times New Roman"/>
          <w:sz w:val="28"/>
          <w:szCs w:val="28"/>
        </w:rPr>
        <w:t>2.</w:t>
      </w:r>
      <w:r w:rsidR="00170CB2" w:rsidRPr="005567B4">
        <w:t xml:space="preserve"> </w:t>
      </w:r>
      <w:r w:rsidR="00170CB2" w:rsidRPr="005567B4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  производственной практики</w:t>
      </w:r>
      <w:r w:rsidRPr="005567B4">
        <w:rPr>
          <w:rFonts w:ascii="Times New Roman" w:hAnsi="Times New Roman" w:cs="Times New Roman"/>
          <w:sz w:val="28"/>
          <w:szCs w:val="28"/>
        </w:rPr>
        <w:t xml:space="preserve"> </w:t>
      </w:r>
      <w:r w:rsidRPr="005567B4">
        <w:rPr>
          <w:rFonts w:ascii="Times New Roman" w:hAnsi="Times New Roman" w:cs="Times New Roman"/>
          <w:bCs w:val="0"/>
          <w:sz w:val="28"/>
          <w:szCs w:val="28"/>
        </w:rPr>
        <w:t>(преддипломной практики)</w:t>
      </w:r>
    </w:p>
    <w:p w:rsidR="00911D0D" w:rsidRPr="005567B4" w:rsidRDefault="00911D0D" w:rsidP="00911D0D">
      <w:pPr>
        <w:pStyle w:val="28"/>
        <w:shd w:val="clear" w:color="auto" w:fill="auto"/>
        <w:spacing w:after="0" w:line="276" w:lineRule="auto"/>
        <w:ind w:firstLine="709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911D0D" w:rsidRPr="005567B4" w:rsidRDefault="00911D0D" w:rsidP="00911D0D">
      <w:pPr>
        <w:pStyle w:val="28"/>
        <w:widowControl/>
        <w:numPr>
          <w:ilvl w:val="0"/>
          <w:numId w:val="38"/>
        </w:numPr>
        <w:spacing w:after="0" w:line="276" w:lineRule="auto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инструктаж на рабочем месте;</w:t>
      </w:r>
    </w:p>
    <w:p w:rsidR="00911D0D" w:rsidRPr="005567B4" w:rsidRDefault="00911D0D" w:rsidP="00911D0D">
      <w:pPr>
        <w:pStyle w:val="28"/>
        <w:widowControl/>
        <w:numPr>
          <w:ilvl w:val="0"/>
          <w:numId w:val="38"/>
        </w:numPr>
        <w:spacing w:after="0" w:line="276" w:lineRule="auto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5567B4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5567B4">
        <w:rPr>
          <w:rFonts w:ascii="Times New Roman" w:hAnsi="Times New Roman"/>
          <w:b w:val="0"/>
        </w:rPr>
        <w:t xml:space="preserve"> </w:t>
      </w:r>
      <w:r w:rsidRPr="005567B4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организации.</w:t>
      </w:r>
    </w:p>
    <w:p w:rsidR="00911D0D" w:rsidRPr="005567B4" w:rsidRDefault="00911D0D" w:rsidP="00911D0D">
      <w:pPr>
        <w:tabs>
          <w:tab w:val="left" w:pos="284"/>
        </w:tabs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</w:p>
    <w:p w:rsidR="00911D0D" w:rsidRPr="005567B4" w:rsidRDefault="00911D0D" w:rsidP="00911D0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5567B4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911D0D" w:rsidRPr="005567B4" w:rsidRDefault="00911D0D" w:rsidP="00911D0D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5567B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5567B4">
        <w:rPr>
          <w:b/>
          <w:sz w:val="28"/>
          <w:szCs w:val="28"/>
        </w:rPr>
        <w:t xml:space="preserve"> 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5567B4">
        <w:rPr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 xml:space="preserve">Работа должна отражать наличие умений обучающегося самостоятельно собирать, систематизировать накопленный практический опыт; 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 xml:space="preserve">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911D0D" w:rsidRPr="005567B4" w:rsidRDefault="00911D0D" w:rsidP="00911D0D">
      <w:pPr>
        <w:pStyle w:val="28"/>
        <w:tabs>
          <w:tab w:val="left" w:pos="284"/>
        </w:tabs>
        <w:spacing w:after="0" w:line="240" w:lineRule="auto"/>
        <w:rPr>
          <w:rFonts w:ascii="Times New Roman" w:hAnsi="Times New Roman"/>
          <w:b w:val="0"/>
        </w:rPr>
      </w:pPr>
    </w:p>
    <w:p w:rsidR="00911D0D" w:rsidRPr="005567B4" w:rsidRDefault="00911D0D" w:rsidP="00911D0D">
      <w:pPr>
        <w:pStyle w:val="28"/>
        <w:tabs>
          <w:tab w:val="left" w:pos="284"/>
        </w:tabs>
        <w:spacing w:after="0" w:line="240" w:lineRule="auto"/>
        <w:ind w:firstLine="426"/>
        <w:rPr>
          <w:rFonts w:ascii="Times New Roman" w:hAnsi="Times New Roman"/>
        </w:rPr>
      </w:pPr>
      <w:r w:rsidRPr="005567B4">
        <w:rPr>
          <w:rFonts w:ascii="Times New Roman" w:hAnsi="Times New Roman"/>
        </w:rPr>
        <w:t>Индивидуальное задание: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 xml:space="preserve"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</w:t>
      </w:r>
      <w:r w:rsidRPr="005567B4">
        <w:rPr>
          <w:rFonts w:ascii="Times New Roman" w:hAnsi="Times New Roman"/>
          <w:b w:val="0"/>
        </w:rPr>
        <w:lastRenderedPageBreak/>
        <w:t>дипломного сочинения.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Деление работы на главы, параграфы, подпараграфы. Смысловая последовательность глав, логика изложения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Подведение итогов данного этапа исследования, выводы, связанные с содержанием работы</w:t>
      </w:r>
    </w:p>
    <w:p w:rsidR="00911D0D" w:rsidRPr="005567B4" w:rsidRDefault="00911D0D" w:rsidP="00911D0D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911D0D" w:rsidRPr="005567B4" w:rsidRDefault="00911D0D" w:rsidP="00911D0D">
      <w:pPr>
        <w:jc w:val="both"/>
        <w:rPr>
          <w:sz w:val="28"/>
          <w:szCs w:val="28"/>
        </w:rPr>
      </w:pPr>
      <w:r w:rsidRPr="005567B4">
        <w:rPr>
          <w:b/>
          <w:sz w:val="28"/>
          <w:szCs w:val="28"/>
        </w:rPr>
        <w:t>Примерная тематика выполняемых работ в период проведения производственной практики:</w:t>
      </w:r>
    </w:p>
    <w:p w:rsidR="003D5DF3" w:rsidRPr="005567B4" w:rsidRDefault="003D5DF3" w:rsidP="00911D0D">
      <w:pPr>
        <w:tabs>
          <w:tab w:val="left" w:pos="284"/>
        </w:tabs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>Отечественная периодическая печать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Особенности онлайн-журналистики (на примере портала </w:t>
      </w:r>
      <w:r w:rsidRPr="005567B4">
        <w:rPr>
          <w:sz w:val="28"/>
          <w:szCs w:val="28"/>
          <w:lang w:val="en-US" w:eastAsia="ru-RU"/>
        </w:rPr>
        <w:t>Stratege</w:t>
      </w:r>
      <w:r w:rsidRPr="005567B4">
        <w:rPr>
          <w:sz w:val="28"/>
          <w:szCs w:val="28"/>
          <w:lang w:eastAsia="ru-RU"/>
        </w:rPr>
        <w:t>.</w:t>
      </w:r>
      <w:r w:rsidRPr="005567B4">
        <w:rPr>
          <w:sz w:val="28"/>
          <w:szCs w:val="28"/>
          <w:lang w:val="en-US" w:eastAsia="ru-RU"/>
        </w:rPr>
        <w:t>ru</w:t>
      </w:r>
      <w:r w:rsidRPr="005567B4">
        <w:rPr>
          <w:sz w:val="28"/>
          <w:szCs w:val="28"/>
          <w:lang w:eastAsia="ru-RU"/>
        </w:rPr>
        <w:t>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Журналистское расследование:</w:t>
      </w:r>
      <w:r w:rsidR="00911D0D" w:rsidRPr="005567B4">
        <w:rPr>
          <w:sz w:val="28"/>
          <w:szCs w:val="28"/>
          <w:lang w:eastAsia="ru-RU"/>
        </w:rPr>
        <w:t xml:space="preserve"> </w:t>
      </w:r>
      <w:r w:rsidRPr="005567B4">
        <w:rPr>
          <w:sz w:val="28"/>
          <w:szCs w:val="28"/>
          <w:lang w:eastAsia="ru-RU"/>
        </w:rPr>
        <w:t>мифы и реальность (телеканалы «Дождь» и «РенТВ»)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современными российскими СМИ политических конфликтов.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Аналитические жанры в газетах регионов: «Омская правда» и «Вечерний Омск»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Нравственная тематика региональных СМИ (на примере общественно-политических </w:t>
      </w:r>
      <w:r w:rsidR="00911D0D" w:rsidRPr="005567B4">
        <w:rPr>
          <w:sz w:val="28"/>
          <w:szCs w:val="28"/>
          <w:lang w:eastAsia="ru-RU"/>
        </w:rPr>
        <w:t>изданий</w:t>
      </w:r>
      <w:r w:rsidRPr="005567B4">
        <w:rPr>
          <w:sz w:val="28"/>
          <w:szCs w:val="28"/>
          <w:lang w:eastAsia="ru-RU"/>
        </w:rPr>
        <w:t xml:space="preserve"> ЯНАО «Красный север» и «Северный луч»)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Мифологизация картины мира в глянцевых периодических печатях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Эфирный проект: от идеи до реализации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Дискуссии на страницах прессы как путь к консолидации общества (на примерах практики конкретных изданий).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Поиск информациии подача её корреспондентом муниципального радио</w:t>
      </w:r>
      <w:r w:rsidR="00911D0D" w:rsidRPr="005567B4">
        <w:rPr>
          <w:sz w:val="28"/>
          <w:szCs w:val="28"/>
          <w:lang w:eastAsia="ru-RU"/>
        </w:rPr>
        <w:t xml:space="preserve"> </w:t>
      </w:r>
      <w:r w:rsidRPr="005567B4">
        <w:rPr>
          <w:sz w:val="28"/>
          <w:szCs w:val="28"/>
          <w:lang w:eastAsia="ru-RU"/>
        </w:rPr>
        <w:t>на примере телерадиокомпании «Муравленко-ТВ»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Отражение проблематики семейных отношений в журналах для женщин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Журналистское расследование на общенациональных телеканалах: методы и этика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Подача информации музыкальной радиостанцией «Радио Сибирь»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Образ автора в стихотворных политических фельетонах Дмитрия Быкова»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Журналистское расследование: мифы и реальность (газеты «Новая газета» и «Совершенно секретно»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Жанровое своеобразие корпоративных  газет «Омский водоканал» и «Нефтегазеты»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Типология спортивных программ регионального телевидения (на примере </w:t>
      </w:r>
      <w:r w:rsidRPr="005567B4">
        <w:rPr>
          <w:sz w:val="28"/>
          <w:szCs w:val="28"/>
          <w:lang w:eastAsia="ru-RU"/>
        </w:rPr>
        <w:lastRenderedPageBreak/>
        <w:t>Омской области)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Формы и методы деятельности журналиста в чрезвычайных ситуациях (на примере  общенациональных масс-медиа)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Персональные блоги губернаторов как форма современной политической коммуникации Дискуссии на страницах прессы как путь к консолидации общества (на примерах практики конкретных изданий).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социальной проблематики газетой «Аргументы и факты»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Отражение образа российской женщины в сетевых глянцевых журналах</w:t>
      </w:r>
      <w:r w:rsidRPr="005567B4">
        <w:rPr>
          <w:sz w:val="28"/>
          <w:szCs w:val="28"/>
          <w:lang w:eastAsia="ru-RU"/>
        </w:rPr>
        <w:t xml:space="preserve"> </w:t>
      </w:r>
    </w:p>
    <w:p w:rsidR="003D5DF3" w:rsidRPr="005567B4" w:rsidRDefault="003D5DF3" w:rsidP="00911D0D">
      <w:p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>Зарубежная журналистика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Особенности новых форматов телевещания: зарубежная практика.</w:t>
      </w:r>
    </w:p>
    <w:p w:rsidR="003D5DF3" w:rsidRPr="005567B4" w:rsidRDefault="003D5DF3" w:rsidP="00911D0D">
      <w:pPr>
        <w:pStyle w:val="a7"/>
        <w:widowControl/>
        <w:numPr>
          <w:ilvl w:val="0"/>
          <w:numId w:val="35"/>
        </w:numPr>
        <w:tabs>
          <w:tab w:val="left" w:pos="284"/>
        </w:tabs>
        <w:suppressAutoHyphens w:val="0"/>
        <w:spacing w:before="100" w:beforeAutospacing="1" w:after="100" w:afterAutospacing="1" w:line="276" w:lineRule="auto"/>
        <w:ind w:left="0" w:right="0" w:firstLine="0"/>
        <w:contextualSpacing/>
        <w:jc w:val="both"/>
        <w:rPr>
          <w:rFonts w:eastAsia="Times New Roman"/>
          <w:lang w:eastAsia="ru-RU"/>
        </w:rPr>
      </w:pPr>
      <w:r w:rsidRPr="005567B4">
        <w:rPr>
          <w:rFonts w:eastAsia="Times New Roman"/>
          <w:lang w:eastAsia="ru-RU"/>
        </w:rPr>
        <w:t xml:space="preserve">Национальные традиции, типологические особенности и тенденции развития зарубежных СМИ (на примере СМИ конкретных стран, регионов)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Проблемы единой Европы в освещении качественных ежедневных европейских газет (анализ СМИ Англии, Франции, Германии, Испании, Италии, Скандинавских стран и др.)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мировых кризисных ситуаций в зарубежных СМИ. Про</w:t>
      </w:r>
      <w:r w:rsidRPr="005567B4">
        <w:rPr>
          <w:sz w:val="28"/>
          <w:szCs w:val="28"/>
          <w:lang w:eastAsia="ru-RU"/>
        </w:rPr>
        <w:softHyphen/>
        <w:t xml:space="preserve">блематика, связанная с терроризмом.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Зарубежные СМИ и развитие высоких технологий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Особенности законодательства и практика его применения в зару</w:t>
      </w:r>
      <w:r w:rsidRPr="005567B4">
        <w:rPr>
          <w:sz w:val="28"/>
          <w:szCs w:val="28"/>
          <w:lang w:eastAsia="ru-RU"/>
        </w:rPr>
        <w:softHyphen/>
        <w:t xml:space="preserve">бежных странах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Экономические особенности функционирования современной зару</w:t>
      </w:r>
      <w:r w:rsidRPr="005567B4">
        <w:rPr>
          <w:sz w:val="28"/>
          <w:szCs w:val="28"/>
          <w:lang w:eastAsia="ru-RU"/>
        </w:rPr>
        <w:softHyphen/>
        <w:t xml:space="preserve">бежной журналистики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Общественный сектор в зарубежной журналистике: функции,- осо</w:t>
      </w:r>
      <w:r w:rsidRPr="005567B4">
        <w:rPr>
          <w:sz w:val="28"/>
          <w:szCs w:val="28"/>
          <w:lang w:eastAsia="ru-RU"/>
        </w:rPr>
        <w:softHyphen/>
        <w:t>бенности, организация деятельности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Ведущие зарубежные информационные агентства: анализ современной практики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Типологические особенности и тенденции развития региональной (локальной) прессы конкретных стран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Мультимедиатизация в современной массовой культуре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Внутренняя и межгосударственная политика на страницах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Этические проблемы работы журналистских сообществ зарубеж</w:t>
      </w:r>
      <w:r w:rsidRPr="005567B4">
        <w:rPr>
          <w:sz w:val="28"/>
          <w:szCs w:val="28"/>
          <w:lang w:eastAsia="ru-RU"/>
        </w:rPr>
        <w:softHyphen/>
        <w:t xml:space="preserve">ных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Русскоязычная пресса за рубежом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Особенности освещения современной политической жизни России в зарубежных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Функционирование интернет-медиа с точки зрения законодатель</w:t>
      </w:r>
      <w:r w:rsidRPr="005567B4">
        <w:rPr>
          <w:sz w:val="28"/>
          <w:szCs w:val="28"/>
          <w:lang w:eastAsia="ru-RU"/>
        </w:rPr>
        <w:softHyphen/>
        <w:t xml:space="preserve">ной базы различных стран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Национально-культурная адаптация рекламы в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lastRenderedPageBreak/>
        <w:t>Особенности становления и развития журналистского образования за рубежом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Форматы развлекательных передач на телевидении Великобритании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Модернизация медиаконтента в интернете (на примере онлайн-СМИ США)</w:t>
      </w:r>
    </w:p>
    <w:p w:rsidR="003D5DF3" w:rsidRPr="005567B4" w:rsidRDefault="003D5DF3" w:rsidP="00911D0D">
      <w:p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 xml:space="preserve">Телевидение </w:t>
      </w:r>
    </w:p>
    <w:p w:rsidR="003D5DF3" w:rsidRPr="005567B4" w:rsidRDefault="003D5DF3" w:rsidP="00911D0D">
      <w:pPr>
        <w:pStyle w:val="a7"/>
        <w:widowControl/>
        <w:numPr>
          <w:ilvl w:val="0"/>
          <w:numId w:val="37"/>
        </w:numPr>
        <w:tabs>
          <w:tab w:val="left" w:pos="284"/>
        </w:tabs>
        <w:suppressAutoHyphens w:val="0"/>
        <w:spacing w:after="200" w:line="276" w:lineRule="auto"/>
        <w:ind w:left="0" w:right="0" w:firstLine="0"/>
        <w:contextualSpacing/>
        <w:jc w:val="both"/>
      </w:pPr>
      <w:r w:rsidRPr="005567B4">
        <w:t>Образ российского телеведущего: социокультурный анализ.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Социальные функции современного ТВ.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Эволюция теоретических концепций телевизионной журналистики.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Информационные службы каналов (структура, творческие особен</w:t>
      </w:r>
      <w:r w:rsidRPr="005567B4">
        <w:rPr>
          <w:sz w:val="28"/>
          <w:szCs w:val="28"/>
          <w:lang w:eastAsia="ru-RU"/>
        </w:rPr>
        <w:softHyphen/>
        <w:t>ности, планирование и выпуск).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Программный рейтинг и культурный уровень аудитории.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Структурно-тематический анализ одного из новых телеканалов.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Конкуренция  и  особенности  информационной  политики   канала (по выбору).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Особенности информационного вещания на федеральных каналах российского телевидения. 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Работа группы оперативного планирования информационных выпусков телеканала.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Формат телеканала: принципы формирования сетки вещания, особенности стиля и межпрограммного оформления.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Общественное телевидение: российская действительность.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Телеканал «Россия»: поиски собственного лица.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НТВ: динамика развития (анализ программной политики и произ</w:t>
      </w:r>
      <w:r w:rsidRPr="005567B4">
        <w:rPr>
          <w:sz w:val="28"/>
          <w:szCs w:val="28"/>
          <w:lang w:eastAsia="ru-RU"/>
        </w:rPr>
        <w:softHyphen/>
        <w:t>водственно-творческого процесса).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«Первый канал» в условиях эфирной конкуренции.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Кабельное телевидение: история, принцип организации, перспективы развития.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Телевизионная дискуссия: выбор темы, драматургия, ведение.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Развитие спортивной тележурналистики в условиях эфирной конкуренции. 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проблемы мегаполиса на ТВ.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Региональные новости на ТВ.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Формирование кодексов профессиональной этики на телевидении.</w:t>
      </w:r>
    </w:p>
    <w:p w:rsidR="003D5DF3" w:rsidRPr="005567B4" w:rsidRDefault="003D5DF3" w:rsidP="00911D0D">
      <w:p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>Радиовещание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Особенности работы радиоведущих на муниципальной радиостанции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Дискуссионные общественно-политические программы на радио (на материалах передач "Вести FM" и "Эхо Москвы").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lastRenderedPageBreak/>
        <w:t>Типология современного радиовещания (монографическое описа</w:t>
      </w:r>
      <w:r w:rsidRPr="005567B4">
        <w:rPr>
          <w:sz w:val="28"/>
          <w:szCs w:val="28"/>
          <w:lang w:eastAsia="ru-RU"/>
        </w:rPr>
        <w:softHyphen/>
        <w:t>ние отдельных радиостанций).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Особенности производства радиопрограмм.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Создание новой радиостанции: программирование, промоушн, мар</w:t>
      </w:r>
      <w:r w:rsidRPr="005567B4">
        <w:rPr>
          <w:sz w:val="28"/>
          <w:szCs w:val="28"/>
          <w:lang w:eastAsia="ru-RU"/>
        </w:rPr>
        <w:softHyphen/>
        <w:t>кетинг (на примере конкретной радиостанции).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Негосударственное радиовещание: тенденции развития.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Региональные коммерческие радиостанции: структура программ, ведущие формы контакта с аудиторией.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Эфирный проект: от идеи до реализации.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Концептуальная модель общественно-политического радиовещания (на примере конкретной радиостанции).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Типология музыкальных радиопрограмм.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Ньюс-ток станция: концепция, программа, аудитория.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«Радио России»: история создания и сегодняшний день.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Радиостанция «Маяк»: прошлое и современность.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Концепция радиостанции для женщин.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Творческий портрет радиожурналиста.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Радиожурналист в информационной службе.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Аудитория канала (методы измерения, особенности, запросы, интересы). 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Утреннее ток-шоу как тип радиопрограммы.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Передачи для детей на отечественном радио.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Фестиваль как форма продвижения современной му</w:t>
      </w:r>
      <w:r w:rsidRPr="005567B4">
        <w:rPr>
          <w:sz w:val="28"/>
          <w:szCs w:val="28"/>
          <w:lang w:eastAsia="ru-RU"/>
        </w:rPr>
        <w:softHyphen/>
        <w:t>зыкально-развлекательной радиостанции.</w:t>
      </w:r>
    </w:p>
    <w:p w:rsidR="003D5DF3" w:rsidRPr="005567B4" w:rsidRDefault="003D5DF3" w:rsidP="003D5DF3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5567B4">
        <w:rPr>
          <w:i/>
          <w:sz w:val="28"/>
          <w:szCs w:val="28"/>
        </w:rPr>
        <w:t>Примечание:</w:t>
      </w:r>
    </w:p>
    <w:p w:rsidR="003D5DF3" w:rsidRPr="005567B4" w:rsidRDefault="003D5DF3" w:rsidP="003D5DF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567B4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3D5DF3" w:rsidRPr="005567B4" w:rsidRDefault="003D5DF3" w:rsidP="003D5DF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567B4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3D5DF3" w:rsidRPr="005567B4" w:rsidRDefault="003D5DF3" w:rsidP="003D5DF3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5567B4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3D5DF3" w:rsidRPr="005567B4" w:rsidRDefault="003D5DF3" w:rsidP="003D5DF3">
      <w:pPr>
        <w:ind w:firstLine="709"/>
        <w:jc w:val="both"/>
      </w:pPr>
      <w:r w:rsidRPr="005567B4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3D5DF3" w:rsidRPr="005567B4" w:rsidRDefault="003D5DF3" w:rsidP="005436E4">
      <w:pPr>
        <w:ind w:firstLine="708"/>
        <w:jc w:val="both"/>
        <w:rPr>
          <w:sz w:val="28"/>
          <w:szCs w:val="28"/>
        </w:rPr>
      </w:pPr>
    </w:p>
    <w:p w:rsidR="00911D0D" w:rsidRPr="005567B4" w:rsidRDefault="00911D0D" w:rsidP="00911D0D">
      <w:pPr>
        <w:pStyle w:val="1"/>
        <w:keepNext w:val="0"/>
        <w:keepLines/>
        <w:widowControl/>
        <w:numPr>
          <w:ilvl w:val="0"/>
          <w:numId w:val="42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</w:rPr>
      </w:pPr>
      <w:r w:rsidRPr="005567B4">
        <w:rPr>
          <w:rFonts w:ascii="Times New Roman" w:hAnsi="Times New Roman" w:cs="Times New Roman"/>
          <w:iCs/>
        </w:rPr>
        <w:t xml:space="preserve">Требования к оформлению отчета учебной </w:t>
      </w:r>
      <w:r w:rsidRPr="005567B4">
        <w:rPr>
          <w:rFonts w:ascii="Times New Roman" w:hAnsi="Times New Roman" w:cs="Times New Roman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9" w:history="1">
        <w:r w:rsidR="009E7D8F">
          <w:rPr>
            <w:rStyle w:val="ad"/>
            <w:rFonts w:ascii="Times New Roman" w:hAnsi="Times New Roman" w:cs="Times New Roman"/>
          </w:rPr>
          <w:t>http://omga.su/sveden/files/pol_o_prav_oform.pdf?1)</w:t>
        </w:r>
      </w:hyperlink>
    </w:p>
    <w:p w:rsidR="00911D0D" w:rsidRPr="005567B4" w:rsidRDefault="00911D0D" w:rsidP="00911D0D">
      <w:pPr>
        <w:spacing w:line="360" w:lineRule="auto"/>
        <w:jc w:val="both"/>
        <w:rPr>
          <w:sz w:val="28"/>
          <w:szCs w:val="28"/>
        </w:rPr>
      </w:pPr>
    </w:p>
    <w:p w:rsidR="00911D0D" w:rsidRPr="005567B4" w:rsidRDefault="00170CB2" w:rsidP="00AA546E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 xml:space="preserve">Структура отчета практической подготовки в форме производственной </w:t>
      </w:r>
      <w:r w:rsidRPr="005567B4">
        <w:rPr>
          <w:b/>
          <w:sz w:val="28"/>
          <w:szCs w:val="28"/>
        </w:rPr>
        <w:lastRenderedPageBreak/>
        <w:t>практики (преддипломная практика)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  <w:gridCol w:w="1177"/>
      </w:tblGrid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  <w:rPr>
                <w:b/>
                <w:sz w:val="24"/>
                <w:szCs w:val="24"/>
              </w:rPr>
            </w:pPr>
            <w:r w:rsidRPr="005567B4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5567B4">
              <w:rPr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</w:pPr>
            <w:r w:rsidRPr="005567B4">
              <w:t>1.1 ……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</w:pPr>
            <w:r w:rsidRPr="005567B4">
              <w:t>1.2 ……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 </w:t>
            </w:r>
            <w:r w:rsidRPr="005567B4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2.1 …..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2.2 ..….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3. </w:t>
            </w:r>
            <w:r w:rsidRPr="005567B4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3.1 ….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3.2…..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>Деление работы на главы, параграфы, подпараграфы. Смысловая последовательность глав, логика изложения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>Подведение итогов данного этапа исследования, выводы, связанные с содержанием работы</w:t>
            </w:r>
          </w:p>
          <w:p w:rsidR="00911D0D" w:rsidRPr="005567B4" w:rsidRDefault="00911D0D" w:rsidP="00AA5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r w:rsidRPr="005567B4">
              <w:t>Заключение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r w:rsidRPr="005567B4">
              <w:t>Список использованной литературы</w:t>
            </w:r>
          </w:p>
          <w:p w:rsidR="00911D0D" w:rsidRPr="005567B4" w:rsidRDefault="00911D0D" w:rsidP="003332B0"/>
          <w:p w:rsidR="00911D0D" w:rsidRPr="005567B4" w:rsidRDefault="00911D0D" w:rsidP="003332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Приложение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</w:p>
        </w:tc>
      </w:tr>
    </w:tbl>
    <w:p w:rsidR="00911D0D" w:rsidRPr="005567B4" w:rsidRDefault="00911D0D" w:rsidP="005436E4">
      <w:pPr>
        <w:ind w:firstLine="708"/>
        <w:jc w:val="both"/>
        <w:rPr>
          <w:sz w:val="28"/>
          <w:szCs w:val="28"/>
        </w:rPr>
      </w:pPr>
    </w:p>
    <w:p w:rsidR="005D2CF5" w:rsidRPr="005567B4" w:rsidRDefault="00AA546E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3" w:name="_Hlk250734025"/>
      <w:bookmarkStart w:id="4" w:name="_Hlk246556193"/>
      <w:r w:rsidRPr="005567B4">
        <w:rPr>
          <w:sz w:val="28"/>
          <w:szCs w:val="28"/>
        </w:rPr>
        <w:br w:type="page"/>
      </w:r>
      <w:r w:rsidR="005D2CF5" w:rsidRPr="005567B4">
        <w:rPr>
          <w:sz w:val="28"/>
          <w:szCs w:val="28"/>
        </w:rPr>
        <w:lastRenderedPageBreak/>
        <w:t xml:space="preserve">Приложение </w:t>
      </w:r>
      <w:bookmarkEnd w:id="3"/>
      <w:r w:rsidR="00781C09" w:rsidRPr="005567B4">
        <w:rPr>
          <w:sz w:val="28"/>
          <w:szCs w:val="28"/>
        </w:rPr>
        <w:t>А</w:t>
      </w:r>
    </w:p>
    <w:p w:rsidR="00F776EB" w:rsidRPr="005567B4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1C09" w:rsidRPr="005567B4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5567B4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567B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567B4">
              <w:rPr>
                <w:sz w:val="28"/>
                <w:szCs w:val="28"/>
              </w:rPr>
              <w:br/>
            </w:r>
            <w:r w:rsidR="00D83687" w:rsidRPr="005567B4">
              <w:rPr>
                <w:sz w:val="28"/>
                <w:szCs w:val="28"/>
              </w:rPr>
              <w:t>«</w:t>
            </w:r>
            <w:r w:rsidRPr="005567B4">
              <w:rPr>
                <w:sz w:val="28"/>
                <w:szCs w:val="28"/>
              </w:rPr>
              <w:t>Омская гуманитарная академия</w:t>
            </w:r>
            <w:r w:rsidR="00D83687" w:rsidRPr="005567B4">
              <w:rPr>
                <w:sz w:val="28"/>
                <w:szCs w:val="28"/>
              </w:rPr>
              <w:t>»</w:t>
            </w:r>
          </w:p>
        </w:tc>
      </w:tr>
    </w:tbl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 xml:space="preserve">Кафедра </w:t>
      </w:r>
      <w:r w:rsidR="0050383A" w:rsidRPr="005567B4">
        <w:rPr>
          <w:sz w:val="28"/>
          <w:szCs w:val="28"/>
        </w:rPr>
        <w:t>филологии, журналистики и массовых коммуникаций</w:t>
      </w:r>
    </w:p>
    <w:p w:rsidR="00781C09" w:rsidRPr="005567B4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567B4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pacing w:val="20"/>
          <w:sz w:val="36"/>
          <w:szCs w:val="36"/>
        </w:rPr>
      </w:pPr>
      <w:r w:rsidRPr="005567B4">
        <w:rPr>
          <w:spacing w:val="20"/>
          <w:sz w:val="36"/>
          <w:szCs w:val="36"/>
        </w:rPr>
        <w:t>ОТЧЕТ</w:t>
      </w:r>
    </w:p>
    <w:p w:rsidR="00781C09" w:rsidRPr="005567B4" w:rsidRDefault="00170CB2" w:rsidP="00781C09">
      <w:pPr>
        <w:spacing w:line="360" w:lineRule="auto"/>
        <w:ind w:right="15"/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О ПРАКТИЧЕСКОЙ ПОДГОТОВК</w:t>
      </w:r>
      <w:r w:rsidR="005567B4">
        <w:rPr>
          <w:sz w:val="28"/>
          <w:szCs w:val="28"/>
        </w:rPr>
        <w:t>Е</w:t>
      </w:r>
    </w:p>
    <w:p w:rsidR="00781C09" w:rsidRPr="005567B4" w:rsidRDefault="00781C09" w:rsidP="00781C09">
      <w:pPr>
        <w:spacing w:line="276" w:lineRule="auto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Вид практики: </w:t>
      </w:r>
      <w:r w:rsidR="002270DD" w:rsidRPr="005567B4">
        <w:rPr>
          <w:sz w:val="28"/>
          <w:szCs w:val="28"/>
        </w:rPr>
        <w:t>Производственн</w:t>
      </w:r>
      <w:r w:rsidRPr="005567B4">
        <w:rPr>
          <w:sz w:val="28"/>
          <w:szCs w:val="28"/>
        </w:rPr>
        <w:t>ая</w:t>
      </w:r>
      <w:r w:rsidR="00F7596A" w:rsidRPr="005567B4">
        <w:rPr>
          <w:sz w:val="28"/>
          <w:szCs w:val="28"/>
        </w:rPr>
        <w:t xml:space="preserve"> </w:t>
      </w:r>
      <w:r w:rsidRPr="005567B4">
        <w:rPr>
          <w:sz w:val="28"/>
          <w:szCs w:val="28"/>
        </w:rPr>
        <w:t>практика</w:t>
      </w:r>
    </w:p>
    <w:p w:rsidR="00781C09" w:rsidRPr="005567B4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5567B4">
        <w:rPr>
          <w:sz w:val="28"/>
          <w:szCs w:val="28"/>
        </w:rPr>
        <w:t xml:space="preserve">Тип практики: </w:t>
      </w:r>
      <w:r w:rsidR="003770ED" w:rsidRPr="005567B4">
        <w:rPr>
          <w:sz w:val="28"/>
          <w:szCs w:val="28"/>
        </w:rPr>
        <w:t>Преддипломная практика</w:t>
      </w:r>
    </w:p>
    <w:p w:rsidR="00781C09" w:rsidRPr="005567B4" w:rsidRDefault="00781C09" w:rsidP="00781C09">
      <w:pPr>
        <w:jc w:val="both"/>
        <w:rPr>
          <w:sz w:val="28"/>
          <w:szCs w:val="28"/>
        </w:rPr>
      </w:pPr>
    </w:p>
    <w:p w:rsidR="00781C09" w:rsidRPr="005567B4" w:rsidRDefault="00781C09" w:rsidP="00781C09">
      <w:pPr>
        <w:ind w:left="5245"/>
        <w:rPr>
          <w:sz w:val="28"/>
          <w:szCs w:val="28"/>
        </w:rPr>
      </w:pP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Выполнил(а):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________________________</w:t>
      </w:r>
    </w:p>
    <w:p w:rsidR="00781C09" w:rsidRPr="005567B4" w:rsidRDefault="00781C09" w:rsidP="00781C09">
      <w:pPr>
        <w:ind w:left="3828"/>
        <w:jc w:val="center"/>
      </w:pPr>
      <w:r w:rsidRPr="005567B4">
        <w:t>Фамилия И.О.</w:t>
      </w: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Направление подготовки:</w:t>
      </w:r>
      <w:r w:rsidR="00F7596A" w:rsidRPr="005567B4">
        <w:rPr>
          <w:sz w:val="24"/>
          <w:szCs w:val="24"/>
        </w:rPr>
        <w:t xml:space="preserve"> </w:t>
      </w:r>
    </w:p>
    <w:p w:rsidR="00781C09" w:rsidRPr="005567B4" w:rsidRDefault="0089796F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Журналистика</w:t>
      </w: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Направленность (профиль) программы </w:t>
      </w:r>
    </w:p>
    <w:p w:rsidR="0089796F" w:rsidRPr="005567B4" w:rsidRDefault="00E9303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 xml:space="preserve">Форма обучения: заочная </w:t>
      </w:r>
    </w:p>
    <w:p w:rsidR="00781C09" w:rsidRPr="005567B4" w:rsidRDefault="00781C09" w:rsidP="00781C09">
      <w:pPr>
        <w:ind w:left="3827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практики от ОмГА:</w:t>
      </w:r>
    </w:p>
    <w:p w:rsidR="00781C09" w:rsidRPr="005567B4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567B4">
        <w:rPr>
          <w:sz w:val="28"/>
          <w:szCs w:val="28"/>
        </w:rPr>
        <w:t>___</w:t>
      </w:r>
      <w:r w:rsidR="000A2F79" w:rsidRPr="005567B4">
        <w:rPr>
          <w:sz w:val="28"/>
          <w:szCs w:val="28"/>
        </w:rPr>
        <w:t>_______________</w:t>
      </w:r>
      <w:r w:rsidRPr="005567B4">
        <w:rPr>
          <w:sz w:val="28"/>
          <w:szCs w:val="28"/>
        </w:rPr>
        <w:t>____________</w:t>
      </w:r>
    </w:p>
    <w:p w:rsidR="00781C09" w:rsidRPr="005567B4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5567B4">
        <w:rPr>
          <w:sz w:val="28"/>
          <w:szCs w:val="28"/>
          <w:vertAlign w:val="superscript"/>
        </w:rPr>
        <w:t>Уч. степень, уч. звание, Фамилия И.О.</w:t>
      </w:r>
    </w:p>
    <w:p w:rsidR="00781C09" w:rsidRPr="005567B4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567B4">
        <w:rPr>
          <w:sz w:val="28"/>
          <w:szCs w:val="28"/>
        </w:rPr>
        <w:t>_____________________</w:t>
      </w:r>
    </w:p>
    <w:p w:rsidR="00781C09" w:rsidRPr="005567B4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5567B4">
        <w:rPr>
          <w:sz w:val="28"/>
          <w:szCs w:val="28"/>
          <w:vertAlign w:val="superscript"/>
        </w:rPr>
        <w:t>подпись</w:t>
      </w:r>
    </w:p>
    <w:p w:rsidR="00781C09" w:rsidRPr="005567B4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5567B4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</w:rPr>
        <w:t xml:space="preserve">Место прохождения практики: </w:t>
      </w:r>
      <w:r w:rsidRPr="005567B4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5567B4">
        <w:rPr>
          <w:sz w:val="24"/>
          <w:szCs w:val="24"/>
          <w:shd w:val="clear" w:color="auto" w:fill="FFFFFF"/>
        </w:rPr>
        <w:t xml:space="preserve"> </w:t>
      </w:r>
      <w:r w:rsidRPr="005567B4">
        <w:rPr>
          <w:sz w:val="24"/>
          <w:szCs w:val="24"/>
        </w:rPr>
        <w:t>_____________________________________________________________________________</w:t>
      </w:r>
    </w:p>
    <w:p w:rsidR="00781C09" w:rsidRPr="005567B4" w:rsidRDefault="00781C09" w:rsidP="00781C09">
      <w:pPr>
        <w:shd w:val="clear" w:color="auto" w:fill="FFFFFF"/>
        <w:rPr>
          <w:sz w:val="24"/>
          <w:szCs w:val="24"/>
        </w:rPr>
      </w:pPr>
      <w:r w:rsidRPr="005567B4">
        <w:rPr>
          <w:sz w:val="24"/>
          <w:szCs w:val="24"/>
        </w:rPr>
        <w:t>_____________________________________________________________________________</w:t>
      </w:r>
    </w:p>
    <w:p w:rsidR="00781C09" w:rsidRPr="005567B4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5567B4" w:rsidRDefault="00781C09" w:rsidP="00781C09">
      <w:pPr>
        <w:shd w:val="clear" w:color="auto" w:fill="FFFFFF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принимающей организации:</w:t>
      </w:r>
      <w:r w:rsidR="00F7596A" w:rsidRPr="005567B4">
        <w:rPr>
          <w:sz w:val="24"/>
          <w:szCs w:val="24"/>
        </w:rPr>
        <w:t xml:space="preserve"> </w:t>
      </w:r>
    </w:p>
    <w:p w:rsidR="00781C09" w:rsidRPr="005567B4" w:rsidRDefault="00781C09" w:rsidP="00781C09">
      <w:pPr>
        <w:shd w:val="clear" w:color="auto" w:fill="FFFFFF"/>
        <w:rPr>
          <w:sz w:val="28"/>
          <w:szCs w:val="28"/>
        </w:rPr>
      </w:pPr>
      <w:r w:rsidRPr="005567B4">
        <w:rPr>
          <w:sz w:val="28"/>
          <w:szCs w:val="28"/>
        </w:rPr>
        <w:t xml:space="preserve">__________________________________________________ </w:t>
      </w:r>
    </w:p>
    <w:p w:rsidR="00781C09" w:rsidRPr="005567B4" w:rsidRDefault="00781C09" w:rsidP="00781C09">
      <w:pPr>
        <w:shd w:val="clear" w:color="auto" w:fill="FFFFFF"/>
        <w:ind w:left="567"/>
      </w:pPr>
      <w:r w:rsidRPr="005567B4">
        <w:rPr>
          <w:shd w:val="clear" w:color="auto" w:fill="FFFFFF"/>
        </w:rPr>
        <w:t>подпись</w:t>
      </w:r>
      <w:r w:rsidR="00F7596A" w:rsidRPr="005567B4">
        <w:rPr>
          <w:shd w:val="clear" w:color="auto" w:fill="FFFFFF"/>
        </w:rPr>
        <w:t xml:space="preserve"> </w:t>
      </w:r>
      <w:r w:rsidRPr="005567B4">
        <w:rPr>
          <w:shd w:val="clear" w:color="auto" w:fill="FFFFFF"/>
        </w:rPr>
        <w:t>(должность, Ф.И.О., контактный телефон)</w:t>
      </w:r>
      <w:r w:rsidRPr="005567B4">
        <w:br/>
      </w:r>
    </w:p>
    <w:p w:rsidR="00781C09" w:rsidRPr="005567B4" w:rsidRDefault="00781C09" w:rsidP="00781C09">
      <w:pPr>
        <w:shd w:val="clear" w:color="auto" w:fill="FFFFFF"/>
        <w:spacing w:before="240"/>
        <w:ind w:left="567"/>
      </w:pPr>
      <w:r w:rsidRPr="005567B4">
        <w:t>М.П.</w:t>
      </w: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D2CF5" w:rsidRPr="005567B4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D2CF5" w:rsidRPr="005567B4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E4413A" w:rsidRPr="005567B4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r w:rsidRPr="005567B4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5D2CF5" w:rsidRPr="005567B4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5567B4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5567B4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5567B4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5567B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567B4">
                    <w:rPr>
                      <w:sz w:val="28"/>
                      <w:szCs w:val="28"/>
                    </w:rPr>
                    <w:br/>
                  </w:r>
                  <w:r w:rsidR="00D83687" w:rsidRPr="005567B4">
                    <w:rPr>
                      <w:sz w:val="28"/>
                      <w:szCs w:val="28"/>
                    </w:rPr>
                    <w:t>«</w:t>
                  </w:r>
                  <w:r w:rsidRPr="005567B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5567B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5567B4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5567B4" w:rsidRDefault="005D2CF5" w:rsidP="0037725E">
      <w:pPr>
        <w:jc w:val="center"/>
        <w:rPr>
          <w:sz w:val="28"/>
          <w:szCs w:val="28"/>
        </w:rPr>
      </w:pPr>
    </w:p>
    <w:p w:rsidR="005D2CF5" w:rsidRPr="005567B4" w:rsidRDefault="005D2CF5" w:rsidP="0037725E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 xml:space="preserve">Кафедра </w:t>
      </w:r>
      <w:r w:rsidR="00E4413A" w:rsidRPr="005567B4">
        <w:rPr>
          <w:sz w:val="28"/>
          <w:szCs w:val="28"/>
        </w:rPr>
        <w:t>филологии, журналистики и массовых коммуникаций</w:t>
      </w:r>
    </w:p>
    <w:p w:rsidR="005D2CF5" w:rsidRPr="005567B4" w:rsidRDefault="009E7D8F" w:rsidP="00E4413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5567B4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5567B4" w:rsidRDefault="00F7596A" w:rsidP="0037725E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 </w:t>
      </w:r>
    </w:p>
    <w:p w:rsidR="005D2CF5" w:rsidRPr="005567B4" w:rsidRDefault="005D2CF5" w:rsidP="0037725E">
      <w:pPr>
        <w:jc w:val="both"/>
        <w:rPr>
          <w:sz w:val="28"/>
          <w:szCs w:val="28"/>
        </w:rPr>
      </w:pPr>
    </w:p>
    <w:p w:rsidR="005D2CF5" w:rsidRPr="005567B4" w:rsidRDefault="005D2CF5" w:rsidP="0037725E">
      <w:pPr>
        <w:jc w:val="both"/>
        <w:rPr>
          <w:sz w:val="28"/>
          <w:szCs w:val="28"/>
        </w:rPr>
      </w:pPr>
    </w:p>
    <w:p w:rsidR="005D2CF5" w:rsidRPr="005567B4" w:rsidRDefault="005D2CF5" w:rsidP="0037725E">
      <w:pPr>
        <w:jc w:val="center"/>
        <w:rPr>
          <w:sz w:val="28"/>
          <w:szCs w:val="28"/>
        </w:rPr>
      </w:pPr>
    </w:p>
    <w:p w:rsidR="00170CB2" w:rsidRPr="005567B4" w:rsidRDefault="00170CB2" w:rsidP="00170CB2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5567B4">
        <w:rPr>
          <w:b/>
          <w:sz w:val="28"/>
          <w:szCs w:val="28"/>
          <w:lang w:eastAsia="ru-RU" w:bidi="ar-SA"/>
        </w:rPr>
        <w:t>Задание для</w:t>
      </w:r>
      <w:r w:rsidRPr="005567B4">
        <w:rPr>
          <w:sz w:val="28"/>
          <w:szCs w:val="28"/>
          <w:lang w:eastAsia="ru-RU" w:bidi="ar-SA"/>
        </w:rPr>
        <w:t xml:space="preserve"> </w:t>
      </w:r>
      <w:r w:rsidRPr="005567B4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p w:rsidR="005D2CF5" w:rsidRPr="005567B4" w:rsidRDefault="005D2CF5" w:rsidP="0037725E">
      <w:pPr>
        <w:jc w:val="center"/>
      </w:pPr>
    </w:p>
    <w:p w:rsidR="005D2CF5" w:rsidRPr="005567B4" w:rsidRDefault="005D2CF5" w:rsidP="0037725E">
      <w:pPr>
        <w:pStyle w:val="ae"/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______________</w:t>
      </w:r>
      <w:r w:rsidRPr="005567B4">
        <w:rPr>
          <w:sz w:val="28"/>
          <w:szCs w:val="28"/>
          <w:u w:val="single"/>
        </w:rPr>
        <w:t>Иванов Иван Петрович</w:t>
      </w:r>
      <w:r w:rsidRPr="005567B4">
        <w:rPr>
          <w:sz w:val="28"/>
          <w:szCs w:val="28"/>
        </w:rPr>
        <w:t>__________________</w:t>
      </w:r>
    </w:p>
    <w:p w:rsidR="005D2CF5" w:rsidRPr="005567B4" w:rsidRDefault="005D2CF5" w:rsidP="0037725E">
      <w:pPr>
        <w:pStyle w:val="ae"/>
        <w:jc w:val="center"/>
        <w:rPr>
          <w:sz w:val="20"/>
          <w:szCs w:val="20"/>
        </w:rPr>
      </w:pPr>
      <w:r w:rsidRPr="005567B4">
        <w:rPr>
          <w:sz w:val="20"/>
          <w:szCs w:val="20"/>
        </w:rPr>
        <w:t>Фамилия, Имя, Отчество студента (-ки)</w:t>
      </w:r>
    </w:p>
    <w:p w:rsidR="005D2CF5" w:rsidRPr="005567B4" w:rsidRDefault="005D2CF5" w:rsidP="0037725E">
      <w:pPr>
        <w:pStyle w:val="ae"/>
        <w:jc w:val="center"/>
        <w:rPr>
          <w:sz w:val="28"/>
          <w:szCs w:val="28"/>
        </w:rPr>
      </w:pP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Направление подготовки: </w:t>
      </w:r>
      <w:r w:rsidR="0089796F" w:rsidRPr="005567B4">
        <w:rPr>
          <w:sz w:val="24"/>
          <w:szCs w:val="24"/>
        </w:rPr>
        <w:t>Журналистика</w:t>
      </w: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Направленность (профиль) программы </w:t>
      </w:r>
      <w:r w:rsidR="00E93039" w:rsidRPr="005567B4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Вид практики: </w:t>
      </w:r>
      <w:r w:rsidR="002270DD" w:rsidRPr="005567B4">
        <w:rPr>
          <w:sz w:val="24"/>
          <w:szCs w:val="24"/>
        </w:rPr>
        <w:t>Производственн</w:t>
      </w:r>
      <w:r w:rsidRPr="005567B4">
        <w:rPr>
          <w:sz w:val="24"/>
          <w:szCs w:val="24"/>
        </w:rPr>
        <w:t>ая практика</w:t>
      </w: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Тип практики: </w:t>
      </w:r>
      <w:r w:rsidR="003770ED" w:rsidRPr="005567B4">
        <w:rPr>
          <w:sz w:val="24"/>
          <w:szCs w:val="24"/>
        </w:rPr>
        <w:t>Преддипломная практика</w:t>
      </w:r>
      <w:r w:rsidRPr="005567B4">
        <w:rPr>
          <w:sz w:val="24"/>
          <w:szCs w:val="24"/>
        </w:rPr>
        <w:t xml:space="preserve"> 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005B80" w:rsidRPr="005567B4" w:rsidRDefault="000750D9" w:rsidP="000750D9">
      <w:pPr>
        <w:jc w:val="both"/>
        <w:rPr>
          <w:spacing w:val="-11"/>
          <w:sz w:val="24"/>
          <w:szCs w:val="24"/>
        </w:rPr>
      </w:pPr>
      <w:r w:rsidRPr="005567B4">
        <w:rPr>
          <w:sz w:val="24"/>
          <w:szCs w:val="24"/>
        </w:rPr>
        <w:t>Индивидуальные задания на практику</w:t>
      </w:r>
      <w:r w:rsidR="00005B80" w:rsidRPr="005567B4">
        <w:rPr>
          <w:sz w:val="24"/>
          <w:szCs w:val="24"/>
        </w:rPr>
        <w:t>:</w:t>
      </w:r>
    </w:p>
    <w:p w:rsidR="00403666" w:rsidRPr="005567B4" w:rsidRDefault="00403666" w:rsidP="00E356E3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rPr>
          <w:lang w:eastAsia="ru-RU"/>
        </w:rPr>
        <w:t>пройти</w:t>
      </w:r>
      <w:r w:rsidRPr="005567B4">
        <w:t xml:space="preserve"> инструктаж по технике безопасности</w:t>
      </w:r>
    </w:p>
    <w:p w:rsidR="00AA546E" w:rsidRPr="005567B4" w:rsidRDefault="00403666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Описание рабочего места в организации/учреждении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Подведение итогов данного этапа исследования, выводы, связанные с содержанием работы</w:t>
      </w:r>
    </w:p>
    <w:p w:rsidR="00403666" w:rsidRPr="005567B4" w:rsidRDefault="00403666" w:rsidP="00E356E3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Подготовка и предоставление отчета о прохождении практики</w:t>
      </w:r>
    </w:p>
    <w:p w:rsidR="000750D9" w:rsidRPr="005567B4" w:rsidRDefault="000750D9" w:rsidP="0037725E">
      <w:pPr>
        <w:pStyle w:val="ae"/>
        <w:spacing w:line="276" w:lineRule="auto"/>
      </w:pPr>
    </w:p>
    <w:p w:rsidR="005D2CF5" w:rsidRPr="005567B4" w:rsidRDefault="005D2CF5" w:rsidP="0037725E">
      <w:pPr>
        <w:pStyle w:val="ae"/>
        <w:spacing w:line="276" w:lineRule="auto"/>
      </w:pPr>
      <w:r w:rsidRPr="005567B4">
        <w:t>Дата выдачи задания:</w:t>
      </w:r>
      <w:r w:rsidR="00F7596A" w:rsidRPr="005567B4">
        <w:t xml:space="preserve"> </w:t>
      </w:r>
      <w:r w:rsidRPr="005567B4">
        <w:t>__._</w:t>
      </w:r>
      <w:r w:rsidR="00005B80" w:rsidRPr="005567B4">
        <w:t>_____</w:t>
      </w:r>
      <w:r w:rsidRPr="005567B4">
        <w:t>_.20__ г.</w:t>
      </w:r>
    </w:p>
    <w:p w:rsidR="00464B77" w:rsidRPr="005567B4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практики от ОмГА: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</w:t>
      </w:r>
      <w:r w:rsidR="00F7596A" w:rsidRPr="005567B4">
        <w:rPr>
          <w:sz w:val="24"/>
          <w:szCs w:val="24"/>
        </w:rPr>
        <w:t xml:space="preserve"> </w:t>
      </w:r>
    </w:p>
    <w:p w:rsidR="00464B77" w:rsidRPr="005567B4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практики от профильной организации: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_____________</w:t>
      </w:r>
      <w:r w:rsidR="00F7596A" w:rsidRPr="005567B4">
        <w:rPr>
          <w:sz w:val="24"/>
          <w:szCs w:val="24"/>
        </w:rPr>
        <w:t xml:space="preserve"> </w:t>
      </w:r>
    </w:p>
    <w:p w:rsidR="00F923B1" w:rsidRPr="005567B4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567B4">
        <w:rPr>
          <w:sz w:val="24"/>
          <w:szCs w:val="24"/>
        </w:rPr>
        <w:t>Задание принял(а) к исполнению: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</w:t>
      </w:r>
    </w:p>
    <w:p w:rsidR="00E3322B" w:rsidRPr="005567B4" w:rsidRDefault="00E3322B" w:rsidP="00E4413A">
      <w:pPr>
        <w:jc w:val="right"/>
        <w:rPr>
          <w:sz w:val="28"/>
          <w:szCs w:val="28"/>
        </w:rPr>
      </w:pPr>
      <w:r w:rsidRPr="005567B4">
        <w:rPr>
          <w:sz w:val="28"/>
          <w:szCs w:val="28"/>
        </w:rPr>
        <w:t>Приложение В</w:t>
      </w:r>
    </w:p>
    <w:p w:rsidR="000750D9" w:rsidRPr="005567B4" w:rsidRDefault="000750D9" w:rsidP="000750D9">
      <w:pPr>
        <w:jc w:val="center"/>
      </w:pPr>
      <w:r w:rsidRPr="005567B4">
        <w:rPr>
          <w:b/>
          <w:sz w:val="24"/>
          <w:szCs w:val="24"/>
        </w:rPr>
        <w:t>ДНЕВНИК ПРАКТИЧЕСКОЙ ПОДГОТОВКИ</w:t>
      </w:r>
    </w:p>
    <w:p w:rsidR="005D2CF5" w:rsidRPr="005567B4" w:rsidRDefault="005D2CF5" w:rsidP="00F923B1"/>
    <w:p w:rsidR="005D2CF5" w:rsidRPr="005567B4" w:rsidRDefault="005D2CF5" w:rsidP="00377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5567B4" w:rsidTr="00EA182B">
        <w:tc>
          <w:tcPr>
            <w:tcW w:w="332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о выполнении</w:t>
            </w: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5567B4" w:rsidRDefault="005D2CF5" w:rsidP="0037725E">
      <w:pPr>
        <w:jc w:val="center"/>
        <w:rPr>
          <w:sz w:val="24"/>
          <w:szCs w:val="24"/>
        </w:rPr>
      </w:pPr>
    </w:p>
    <w:p w:rsidR="005D2CF5" w:rsidRPr="005567B4" w:rsidRDefault="005D2CF5" w:rsidP="0037725E">
      <w:pPr>
        <w:jc w:val="center"/>
        <w:rPr>
          <w:sz w:val="24"/>
          <w:szCs w:val="24"/>
        </w:rPr>
      </w:pPr>
    </w:p>
    <w:p w:rsidR="005D2CF5" w:rsidRPr="005567B4" w:rsidRDefault="005D2CF5" w:rsidP="0037725E">
      <w:pPr>
        <w:jc w:val="right"/>
        <w:rPr>
          <w:sz w:val="24"/>
          <w:szCs w:val="24"/>
        </w:rPr>
      </w:pPr>
      <w:r w:rsidRPr="005567B4">
        <w:rPr>
          <w:sz w:val="24"/>
          <w:szCs w:val="24"/>
        </w:rPr>
        <w:t>Подпись обучающегося ___________</w:t>
      </w:r>
    </w:p>
    <w:p w:rsidR="005D2CF5" w:rsidRPr="005567B4" w:rsidRDefault="005D2CF5" w:rsidP="0037725E">
      <w:pPr>
        <w:jc w:val="center"/>
        <w:rPr>
          <w:sz w:val="24"/>
          <w:szCs w:val="24"/>
        </w:rPr>
      </w:pPr>
    </w:p>
    <w:p w:rsidR="005D2CF5" w:rsidRPr="005567B4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5567B4">
        <w:rPr>
          <w:sz w:val="28"/>
          <w:szCs w:val="28"/>
        </w:rPr>
        <w:br w:type="page"/>
      </w:r>
      <w:r w:rsidR="00E3322B" w:rsidRPr="005567B4">
        <w:rPr>
          <w:bCs/>
          <w:sz w:val="28"/>
          <w:szCs w:val="28"/>
        </w:rPr>
        <w:t>Приложение Г</w:t>
      </w:r>
    </w:p>
    <w:p w:rsidR="000E11B8" w:rsidRPr="005567B4" w:rsidRDefault="000E11B8" w:rsidP="0037725E">
      <w:pPr>
        <w:jc w:val="center"/>
        <w:rPr>
          <w:sz w:val="28"/>
          <w:szCs w:val="28"/>
        </w:rPr>
      </w:pPr>
    </w:p>
    <w:p w:rsidR="000E11B8" w:rsidRPr="005567B4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567B4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5567B4" w:rsidRDefault="00E3322B" w:rsidP="00E3322B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5567B4" w:rsidRDefault="00E3322B" w:rsidP="00E3322B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5567B4">
        <w:rPr>
          <w:sz w:val="24"/>
          <w:szCs w:val="24"/>
          <w:shd w:val="clear" w:color="auto" w:fill="FFFFFF"/>
        </w:rPr>
        <w:t>«</w:t>
      </w:r>
      <w:r w:rsidRPr="005567B4">
        <w:rPr>
          <w:sz w:val="24"/>
          <w:szCs w:val="24"/>
          <w:shd w:val="clear" w:color="auto" w:fill="FFFFFF"/>
        </w:rPr>
        <w:t>ОмГА</w:t>
      </w:r>
      <w:r w:rsidR="00D83687" w:rsidRPr="005567B4">
        <w:rPr>
          <w:sz w:val="24"/>
          <w:szCs w:val="24"/>
          <w:shd w:val="clear" w:color="auto" w:fill="FFFFFF"/>
        </w:rPr>
        <w:t>»</w:t>
      </w:r>
      <w:r w:rsidRPr="005567B4">
        <w:rPr>
          <w:sz w:val="24"/>
          <w:szCs w:val="24"/>
        </w:rPr>
        <w:br/>
      </w:r>
      <w:r w:rsidRPr="005567B4">
        <w:rPr>
          <w:sz w:val="24"/>
          <w:szCs w:val="24"/>
          <w:shd w:val="clear" w:color="auto" w:fill="FFFFFF"/>
        </w:rPr>
        <w:t xml:space="preserve">проходил(а) </w:t>
      </w:r>
      <w:r w:rsidR="002270DD" w:rsidRPr="005567B4">
        <w:rPr>
          <w:sz w:val="24"/>
          <w:szCs w:val="24"/>
          <w:shd w:val="clear" w:color="auto" w:fill="FFFFFF"/>
        </w:rPr>
        <w:t>производственн</w:t>
      </w:r>
      <w:r w:rsidRPr="005567B4">
        <w:rPr>
          <w:sz w:val="24"/>
          <w:szCs w:val="24"/>
          <w:shd w:val="clear" w:color="auto" w:fill="FFFFFF"/>
        </w:rPr>
        <w:t>ую</w:t>
      </w:r>
      <w:r w:rsidR="00F7596A" w:rsidRPr="005567B4">
        <w:rPr>
          <w:sz w:val="24"/>
          <w:szCs w:val="24"/>
          <w:shd w:val="clear" w:color="auto" w:fill="FFFFFF"/>
        </w:rPr>
        <w:t xml:space="preserve"> </w:t>
      </w:r>
      <w:r w:rsidRPr="005567B4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5567B4">
        <w:rPr>
          <w:sz w:val="24"/>
          <w:szCs w:val="24"/>
        </w:rPr>
        <w:br/>
      </w:r>
      <w:r w:rsidR="00F7596A" w:rsidRPr="005567B4">
        <w:rPr>
          <w:shd w:val="clear" w:color="auto" w:fill="FFFFFF"/>
        </w:rPr>
        <w:t xml:space="preserve"> </w:t>
      </w:r>
      <w:r w:rsidRPr="005567B4">
        <w:rPr>
          <w:shd w:val="clear" w:color="auto" w:fill="FFFFFF"/>
        </w:rPr>
        <w:t>(наименование организации, адрес)</w:t>
      </w:r>
      <w:r w:rsidRPr="005567B4">
        <w:rPr>
          <w:sz w:val="24"/>
          <w:szCs w:val="24"/>
          <w:shd w:val="clear" w:color="auto" w:fill="FFFFFF"/>
        </w:rPr>
        <w:br/>
      </w:r>
    </w:p>
    <w:p w:rsidR="000E11B8" w:rsidRPr="005567B4" w:rsidRDefault="000E11B8" w:rsidP="00E3322B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____________________</w:t>
      </w:r>
      <w:r w:rsidRPr="005567B4">
        <w:rPr>
          <w:sz w:val="24"/>
          <w:szCs w:val="24"/>
          <w:shd w:val="clear" w:color="auto" w:fill="FFFFFF"/>
        </w:rPr>
        <w:t>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567B4">
        <w:rPr>
          <w:sz w:val="24"/>
          <w:szCs w:val="24"/>
        </w:rPr>
        <w:br/>
      </w:r>
      <w:r w:rsidRPr="005567B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____________________</w:t>
      </w:r>
      <w:r w:rsidRPr="005567B4">
        <w:rPr>
          <w:sz w:val="24"/>
          <w:szCs w:val="24"/>
          <w:shd w:val="clear" w:color="auto" w:fill="FFFFFF"/>
        </w:rPr>
        <w:t>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____________________</w:t>
      </w:r>
      <w:r w:rsidRPr="005567B4">
        <w:rPr>
          <w:sz w:val="24"/>
          <w:szCs w:val="24"/>
          <w:shd w:val="clear" w:color="auto" w:fill="FFFFFF"/>
        </w:rPr>
        <w:t>______________</w:t>
      </w:r>
      <w:r w:rsidRPr="005567B4">
        <w:rPr>
          <w:sz w:val="24"/>
          <w:szCs w:val="24"/>
        </w:rPr>
        <w:br/>
      </w:r>
      <w:r w:rsidRPr="005567B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</w:t>
      </w:r>
      <w:r w:rsidRPr="005567B4">
        <w:rPr>
          <w:sz w:val="24"/>
          <w:szCs w:val="24"/>
          <w:shd w:val="clear" w:color="auto" w:fill="FFFFFF"/>
        </w:rPr>
        <w:t>___________________________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</w:t>
      </w:r>
      <w:r w:rsidRPr="005567B4">
        <w:rPr>
          <w:sz w:val="24"/>
          <w:szCs w:val="24"/>
          <w:shd w:val="clear" w:color="auto" w:fill="FFFFFF"/>
        </w:rPr>
        <w:t>____________________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</w:t>
      </w:r>
      <w:r w:rsidRPr="005567B4">
        <w:rPr>
          <w:sz w:val="24"/>
          <w:szCs w:val="24"/>
          <w:shd w:val="clear" w:color="auto" w:fill="FFFFFF"/>
        </w:rPr>
        <w:t>___________________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5567B4">
        <w:rPr>
          <w:sz w:val="24"/>
          <w:szCs w:val="24"/>
        </w:rPr>
        <w:br/>
      </w:r>
    </w:p>
    <w:p w:rsidR="000E11B8" w:rsidRPr="005567B4" w:rsidRDefault="000E11B8" w:rsidP="0037725E">
      <w:pPr>
        <w:rPr>
          <w:sz w:val="24"/>
          <w:szCs w:val="24"/>
        </w:rPr>
      </w:pPr>
      <w:r w:rsidRPr="005567B4">
        <w:rPr>
          <w:sz w:val="24"/>
          <w:szCs w:val="24"/>
          <w:shd w:val="clear" w:color="auto" w:fill="FFFFFF"/>
        </w:rPr>
        <w:t>Р</w:t>
      </w:r>
      <w:r w:rsidRPr="005567B4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5567B4" w:rsidRDefault="00F7596A" w:rsidP="00E3322B">
      <w:pPr>
        <w:ind w:firstLine="708"/>
        <w:jc w:val="center"/>
      </w:pPr>
      <w:r w:rsidRPr="005567B4">
        <w:t xml:space="preserve"> </w:t>
      </w:r>
      <w:r w:rsidR="000E11B8" w:rsidRPr="005567B4">
        <w:t>подпись</w:t>
      </w:r>
    </w:p>
    <w:p w:rsidR="000E11B8" w:rsidRPr="005567B4" w:rsidRDefault="000E11B8" w:rsidP="0037725E">
      <w:pPr>
        <w:spacing w:before="24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>Подпись _____________________________________________________________________</w:t>
      </w:r>
    </w:p>
    <w:p w:rsidR="000E11B8" w:rsidRPr="005567B4" w:rsidRDefault="00F7596A" w:rsidP="0037725E">
      <w:pPr>
        <w:jc w:val="both"/>
      </w:pPr>
      <w:r w:rsidRPr="005567B4">
        <w:t xml:space="preserve"> </w:t>
      </w:r>
      <w:r w:rsidR="000E11B8" w:rsidRPr="005567B4">
        <w:t>в родительном падеже: должность, ФИО руководителя практики от профильной организации</w:t>
      </w:r>
    </w:p>
    <w:p w:rsidR="000E11B8" w:rsidRPr="005567B4" w:rsidRDefault="000E11B8" w:rsidP="0037725E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>удостоверяю ______________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_________________________________________________</w:t>
      </w:r>
    </w:p>
    <w:p w:rsidR="000E11B8" w:rsidRPr="005567B4" w:rsidRDefault="00F7596A" w:rsidP="0037725E">
      <w:pPr>
        <w:ind w:firstLine="708"/>
        <w:jc w:val="both"/>
      </w:pPr>
      <w:r w:rsidRPr="005567B4">
        <w:t xml:space="preserve"> </w:t>
      </w:r>
      <w:r w:rsidR="000E11B8" w:rsidRPr="005567B4">
        <w:t>подпись</w:t>
      </w:r>
      <w:r w:rsidR="000E11B8" w:rsidRPr="005567B4">
        <w:tab/>
      </w:r>
      <w:r w:rsidRPr="005567B4">
        <w:t xml:space="preserve"> </w:t>
      </w:r>
      <w:r w:rsidR="000E11B8" w:rsidRPr="005567B4">
        <w:t xml:space="preserve">Должность, ФИО должностного лица, удостоверившего подпись </w:t>
      </w:r>
    </w:p>
    <w:p w:rsidR="000E11B8" w:rsidRPr="005567B4" w:rsidRDefault="000E11B8" w:rsidP="0037725E">
      <w:pPr>
        <w:ind w:firstLine="708"/>
        <w:jc w:val="both"/>
      </w:pPr>
    </w:p>
    <w:p w:rsidR="000E11B8" w:rsidRPr="005567B4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5567B4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5567B4">
        <w:rPr>
          <w:sz w:val="18"/>
          <w:szCs w:val="18"/>
        </w:rPr>
        <w:t>М.П.</w:t>
      </w:r>
    </w:p>
    <w:p w:rsidR="000E11B8" w:rsidRPr="005567B4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5567B4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5567B4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5567B4">
        <w:rPr>
          <w:sz w:val="28"/>
          <w:szCs w:val="28"/>
        </w:rPr>
        <w:br w:type="page"/>
      </w:r>
      <w:r w:rsidR="00E3322B" w:rsidRPr="005567B4">
        <w:rPr>
          <w:sz w:val="28"/>
          <w:szCs w:val="28"/>
        </w:rPr>
        <w:t>Приложение Д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bookmarkStart w:id="5" w:name="_Hlk63029978"/>
      <w:r w:rsidRPr="005567B4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г.Омск</w:t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  <w:t>"___"_____________20___г.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5567B4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5567B4">
        <w:rPr>
          <w:b/>
          <w:sz w:val="24"/>
          <w:szCs w:val="24"/>
          <w:u w:val="single"/>
          <w:lang w:eastAsia="ru-RU" w:bidi="ar-SA"/>
        </w:rPr>
        <w:t>Ректора</w:t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5567B4">
        <w:rPr>
          <w:sz w:val="24"/>
          <w:szCs w:val="24"/>
          <w:lang w:eastAsia="ru-RU" w:bidi="ar-SA"/>
        </w:rPr>
        <w:t xml:space="preserve">,действующего на основании </w:t>
      </w:r>
      <w:r w:rsidRPr="005567B4">
        <w:rPr>
          <w:b/>
          <w:sz w:val="24"/>
          <w:szCs w:val="24"/>
          <w:lang w:eastAsia="ru-RU" w:bidi="ar-SA"/>
        </w:rPr>
        <w:t>Устава</w:t>
      </w:r>
      <w:r w:rsidRPr="005567B4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 Организация обязана: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 Профильная организация обязана: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5567B4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5567B4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 Организация имеет право: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750D9" w:rsidRPr="005567B4" w:rsidRDefault="000750D9" w:rsidP="000750D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0750D9" w:rsidRPr="005567B4" w:rsidRDefault="000750D9" w:rsidP="000750D9">
      <w:pPr>
        <w:widowControl/>
        <w:numPr>
          <w:ilvl w:val="0"/>
          <w:numId w:val="46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5567B4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0750D9" w:rsidRPr="005567B4" w:rsidRDefault="000750D9" w:rsidP="000750D9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0750D9" w:rsidRPr="005567B4" w:rsidTr="00A56860">
        <w:tc>
          <w:tcPr>
            <w:tcW w:w="5153" w:type="dxa"/>
            <w:gridSpan w:val="2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567B4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5567B4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5567B4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567B4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0750D9" w:rsidRPr="005567B4" w:rsidTr="00A56860">
        <w:tc>
          <w:tcPr>
            <w:tcW w:w="4928" w:type="dxa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5567B4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5567B4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5"/>
    </w:tbl>
    <w:p w:rsidR="000750D9" w:rsidRPr="005567B4" w:rsidRDefault="000750D9" w:rsidP="000750D9">
      <w:pPr>
        <w:spacing w:before="240"/>
        <w:ind w:firstLine="708"/>
        <w:jc w:val="center"/>
        <w:rPr>
          <w:sz w:val="28"/>
          <w:szCs w:val="28"/>
        </w:rPr>
      </w:pPr>
    </w:p>
    <w:p w:rsidR="000750D9" w:rsidRPr="005567B4" w:rsidRDefault="000750D9" w:rsidP="000750D9">
      <w:pPr>
        <w:spacing w:before="240"/>
        <w:rPr>
          <w:sz w:val="28"/>
          <w:szCs w:val="28"/>
        </w:rPr>
      </w:pPr>
    </w:p>
    <w:p w:rsidR="000750D9" w:rsidRPr="005567B4" w:rsidRDefault="000750D9" w:rsidP="000750D9">
      <w:pPr>
        <w:autoSpaceDN w:val="0"/>
        <w:adjustRightInd w:val="0"/>
        <w:jc w:val="right"/>
        <w:rPr>
          <w:bCs/>
          <w:sz w:val="28"/>
          <w:szCs w:val="28"/>
        </w:rPr>
      </w:pPr>
    </w:p>
    <w:p w:rsidR="000750D9" w:rsidRPr="005567B4" w:rsidRDefault="000750D9" w:rsidP="000750D9">
      <w:pPr>
        <w:autoSpaceDN w:val="0"/>
        <w:adjustRightInd w:val="0"/>
        <w:jc w:val="right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br w:type="page"/>
        <w:t>Приложение Е</w:t>
      </w:r>
    </w:p>
    <w:p w:rsidR="000750D9" w:rsidRPr="005567B4" w:rsidRDefault="000750D9" w:rsidP="000750D9">
      <w:pPr>
        <w:jc w:val="center"/>
        <w:rPr>
          <w:sz w:val="28"/>
          <w:szCs w:val="28"/>
        </w:rPr>
      </w:pPr>
    </w:p>
    <w:p w:rsidR="000750D9" w:rsidRPr="005567B4" w:rsidRDefault="000750D9" w:rsidP="000750D9">
      <w:pPr>
        <w:jc w:val="center"/>
        <w:rPr>
          <w:bCs/>
          <w:sz w:val="28"/>
          <w:szCs w:val="28"/>
        </w:rPr>
      </w:pPr>
      <w:r w:rsidRPr="005567B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567B4">
        <w:rPr>
          <w:sz w:val="28"/>
          <w:szCs w:val="28"/>
        </w:rPr>
        <w:br/>
        <w:t>«Омская гуманитарная академия»</w:t>
      </w:r>
    </w:p>
    <w:p w:rsidR="000750D9" w:rsidRPr="005567B4" w:rsidRDefault="000750D9" w:rsidP="000750D9">
      <w:pPr>
        <w:jc w:val="center"/>
        <w:rPr>
          <w:b/>
          <w:bCs/>
          <w:sz w:val="28"/>
          <w:szCs w:val="28"/>
        </w:rPr>
      </w:pPr>
    </w:p>
    <w:p w:rsidR="000750D9" w:rsidRPr="005567B4" w:rsidRDefault="000750D9" w:rsidP="000750D9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0750D9" w:rsidRPr="005567B4" w:rsidRDefault="000750D9" w:rsidP="000750D9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567B4">
        <w:rPr>
          <w:color w:val="auto"/>
          <w:sz w:val="28"/>
          <w:szCs w:val="28"/>
        </w:rPr>
        <w:t xml:space="preserve">__________________________________________________________________ </w:t>
      </w:r>
      <w:r w:rsidRPr="005567B4">
        <w:rPr>
          <w:color w:val="auto"/>
          <w:sz w:val="20"/>
          <w:szCs w:val="20"/>
        </w:rPr>
        <w:t xml:space="preserve">(Ф.И.О. обучающегося) </w:t>
      </w:r>
    </w:p>
    <w:p w:rsidR="000750D9" w:rsidRPr="005567B4" w:rsidRDefault="000750D9" w:rsidP="000750D9">
      <w:pPr>
        <w:pStyle w:val="Default"/>
        <w:jc w:val="both"/>
        <w:rPr>
          <w:color w:val="auto"/>
          <w:u w:val="single"/>
        </w:rPr>
      </w:pPr>
      <w:r w:rsidRPr="005567B4">
        <w:rPr>
          <w:color w:val="auto"/>
        </w:rPr>
        <w:t xml:space="preserve">Направление подготовки: </w:t>
      </w:r>
      <w:r w:rsidRPr="005567B4">
        <w:rPr>
          <w:color w:val="auto"/>
          <w:u w:val="single"/>
        </w:rPr>
        <w:t>Журналистика</w:t>
      </w:r>
    </w:p>
    <w:p w:rsidR="000750D9" w:rsidRPr="005567B4" w:rsidRDefault="000750D9" w:rsidP="000750D9">
      <w:pPr>
        <w:spacing w:line="276" w:lineRule="auto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Направленность (профиль) программы </w:t>
      </w:r>
      <w:r w:rsidRPr="005567B4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0750D9" w:rsidRPr="005567B4" w:rsidRDefault="000750D9" w:rsidP="000750D9">
      <w:pPr>
        <w:pStyle w:val="Default"/>
        <w:jc w:val="both"/>
        <w:rPr>
          <w:color w:val="auto"/>
        </w:rPr>
      </w:pPr>
      <w:r w:rsidRPr="005567B4">
        <w:rPr>
          <w:color w:val="auto"/>
        </w:rPr>
        <w:t>Вид практики: Производственная практика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>Тип практики: Преддипломная практика</w:t>
      </w:r>
    </w:p>
    <w:p w:rsidR="000750D9" w:rsidRPr="005567B4" w:rsidRDefault="000750D9" w:rsidP="000750D9">
      <w:pPr>
        <w:pStyle w:val="Default"/>
        <w:spacing w:before="240" w:line="360" w:lineRule="auto"/>
        <w:jc w:val="both"/>
        <w:rPr>
          <w:color w:val="auto"/>
        </w:rPr>
      </w:pPr>
      <w:r w:rsidRPr="005567B4">
        <w:rPr>
          <w:color w:val="auto"/>
        </w:rPr>
        <w:t>Наименование профильной организации _________________________________________</w:t>
      </w:r>
    </w:p>
    <w:p w:rsidR="000750D9" w:rsidRPr="005567B4" w:rsidRDefault="000750D9" w:rsidP="000750D9">
      <w:pPr>
        <w:pStyle w:val="Default"/>
        <w:spacing w:line="360" w:lineRule="auto"/>
        <w:jc w:val="center"/>
        <w:rPr>
          <w:color w:val="auto"/>
        </w:rPr>
      </w:pPr>
      <w:r w:rsidRPr="005567B4">
        <w:rPr>
          <w:color w:val="auto"/>
        </w:rPr>
        <w:t>____________________________________________________________________________</w:t>
      </w:r>
    </w:p>
    <w:p w:rsidR="000750D9" w:rsidRPr="005567B4" w:rsidRDefault="000750D9" w:rsidP="000750D9">
      <w:pPr>
        <w:pStyle w:val="Default"/>
        <w:jc w:val="both"/>
        <w:rPr>
          <w:color w:val="auto"/>
        </w:rPr>
      </w:pPr>
      <w:r w:rsidRPr="005567B4">
        <w:rPr>
          <w:color w:val="auto"/>
        </w:rPr>
        <w:t>Руководитель практики от профильной организации_________________________________</w:t>
      </w:r>
    </w:p>
    <w:p w:rsidR="000750D9" w:rsidRPr="005567B4" w:rsidRDefault="000750D9" w:rsidP="000750D9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5567B4">
        <w:rPr>
          <w:color w:val="auto"/>
          <w:sz w:val="20"/>
          <w:szCs w:val="20"/>
        </w:rPr>
        <w:t xml:space="preserve">(должность Ф.И.О.) </w:t>
      </w:r>
    </w:p>
    <w:p w:rsidR="000750D9" w:rsidRPr="005567B4" w:rsidRDefault="000750D9" w:rsidP="000750D9">
      <w:pPr>
        <w:pStyle w:val="Default"/>
        <w:jc w:val="center"/>
        <w:rPr>
          <w:color w:val="auto"/>
        </w:rPr>
      </w:pPr>
      <w:r w:rsidRPr="005567B4">
        <w:rPr>
          <w:color w:val="auto"/>
        </w:rPr>
        <w:t>____________________________________________________________________________</w:t>
      </w:r>
    </w:p>
    <w:p w:rsidR="000750D9" w:rsidRPr="005567B4" w:rsidRDefault="000750D9" w:rsidP="000750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Сроки </w:t>
            </w:r>
          </w:p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Планируемые работы</w:t>
            </w: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  <w:lang w:val="en-US"/>
              </w:rPr>
              <w:t>n</w:t>
            </w:r>
            <w:r w:rsidRPr="005567B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750D9" w:rsidRPr="005567B4" w:rsidRDefault="000750D9" w:rsidP="000750D9">
      <w:pPr>
        <w:rPr>
          <w:sz w:val="28"/>
          <w:szCs w:val="28"/>
        </w:rPr>
      </w:pPr>
    </w:p>
    <w:p w:rsidR="000750D9" w:rsidRPr="005567B4" w:rsidRDefault="000750D9" w:rsidP="000750D9">
      <w:pPr>
        <w:rPr>
          <w:sz w:val="24"/>
          <w:szCs w:val="24"/>
        </w:rPr>
      </w:pPr>
      <w:r w:rsidRPr="005567B4">
        <w:rPr>
          <w:sz w:val="24"/>
          <w:szCs w:val="24"/>
        </w:rPr>
        <w:t>Заведующий кафедрой ФЖиМК:</w:t>
      </w:r>
      <w:r w:rsidRPr="005567B4">
        <w:rPr>
          <w:sz w:val="24"/>
          <w:szCs w:val="24"/>
        </w:rPr>
        <w:tab/>
        <w:t>__________________ / ___________________</w:t>
      </w:r>
    </w:p>
    <w:p w:rsidR="000750D9" w:rsidRPr="005567B4" w:rsidRDefault="000750D9" w:rsidP="000750D9">
      <w:pPr>
        <w:ind w:firstLine="708"/>
        <w:jc w:val="both"/>
      </w:pPr>
      <w:r w:rsidRPr="005567B4">
        <w:t>подпись</w:t>
      </w:r>
    </w:p>
    <w:p w:rsidR="000750D9" w:rsidRPr="005567B4" w:rsidRDefault="000750D9" w:rsidP="000750D9">
      <w:pPr>
        <w:rPr>
          <w:sz w:val="24"/>
          <w:szCs w:val="24"/>
        </w:rPr>
      </w:pPr>
      <w:r w:rsidRPr="005567B4">
        <w:rPr>
          <w:sz w:val="24"/>
          <w:szCs w:val="24"/>
        </w:rPr>
        <w:t>Руководитель практики от ОмГА</w:t>
      </w:r>
      <w:r w:rsidRPr="005567B4">
        <w:rPr>
          <w:sz w:val="24"/>
          <w:szCs w:val="24"/>
        </w:rPr>
        <w:tab/>
        <w:t>___________________ / ____________________</w:t>
      </w:r>
    </w:p>
    <w:p w:rsidR="000750D9" w:rsidRPr="005567B4" w:rsidRDefault="000750D9" w:rsidP="000750D9">
      <w:pPr>
        <w:ind w:firstLine="708"/>
        <w:jc w:val="both"/>
      </w:pPr>
      <w:r w:rsidRPr="005567B4">
        <w:t>подпись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  <w:shd w:val="clear" w:color="auto" w:fill="FFFFFF"/>
        </w:rPr>
        <w:t>Р</w:t>
      </w:r>
      <w:r w:rsidRPr="005567B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50D9" w:rsidRPr="005567B4" w:rsidRDefault="000750D9" w:rsidP="000750D9">
      <w:pPr>
        <w:jc w:val="both"/>
      </w:pPr>
      <w:r w:rsidRPr="005567B4">
        <w:t xml:space="preserve"> подпись</w:t>
      </w:r>
    </w:p>
    <w:p w:rsidR="000750D9" w:rsidRPr="005567B4" w:rsidRDefault="000750D9" w:rsidP="000750D9">
      <w:pPr>
        <w:spacing w:before="24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>Подпись _____________________________________________________________________</w:t>
      </w:r>
    </w:p>
    <w:p w:rsidR="000750D9" w:rsidRPr="005567B4" w:rsidRDefault="000750D9" w:rsidP="000750D9">
      <w:pPr>
        <w:jc w:val="both"/>
      </w:pPr>
      <w:r w:rsidRPr="005567B4">
        <w:t xml:space="preserve"> в родительном падеже: должность, ФИО руководителя практики от профильной организации</w:t>
      </w:r>
    </w:p>
    <w:p w:rsidR="000750D9" w:rsidRPr="005567B4" w:rsidRDefault="000750D9" w:rsidP="000750D9">
      <w:pPr>
        <w:spacing w:before="24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>удостоверяю______________ __________________________________________________</w:t>
      </w:r>
    </w:p>
    <w:p w:rsidR="000750D9" w:rsidRPr="005567B4" w:rsidRDefault="000750D9" w:rsidP="000750D9">
      <w:pPr>
        <w:ind w:firstLine="708"/>
        <w:jc w:val="both"/>
      </w:pPr>
      <w:r w:rsidRPr="005567B4">
        <w:t xml:space="preserve"> подпись</w:t>
      </w:r>
      <w:r w:rsidRPr="005567B4">
        <w:tab/>
        <w:t xml:space="preserve"> Должность, ФИО должностного лица, удостоверившего подпись </w:t>
      </w:r>
    </w:p>
    <w:p w:rsidR="000750D9" w:rsidRPr="005567B4" w:rsidRDefault="000750D9" w:rsidP="000750D9">
      <w:pPr>
        <w:ind w:firstLine="708"/>
        <w:jc w:val="both"/>
      </w:pPr>
      <w:r w:rsidRPr="005567B4">
        <w:rPr>
          <w:sz w:val="18"/>
          <w:szCs w:val="18"/>
        </w:rPr>
        <w:t>М.П.</w:t>
      </w:r>
    </w:p>
    <w:p w:rsidR="000750D9" w:rsidRPr="005567B4" w:rsidRDefault="000750D9" w:rsidP="000750D9">
      <w:pPr>
        <w:spacing w:line="360" w:lineRule="auto"/>
        <w:jc w:val="right"/>
        <w:rPr>
          <w:bCs/>
          <w:sz w:val="28"/>
          <w:szCs w:val="28"/>
        </w:rPr>
      </w:pPr>
      <w:r w:rsidRPr="005567B4">
        <w:rPr>
          <w:sz w:val="18"/>
          <w:szCs w:val="18"/>
        </w:rPr>
        <w:br w:type="page"/>
      </w:r>
      <w:r w:rsidRPr="005567B4">
        <w:rPr>
          <w:bCs/>
          <w:sz w:val="28"/>
          <w:szCs w:val="28"/>
        </w:rPr>
        <w:t>Приложение Ж</w:t>
      </w:r>
    </w:p>
    <w:p w:rsidR="000750D9" w:rsidRPr="005567B4" w:rsidRDefault="000750D9" w:rsidP="000750D9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 </w:t>
      </w:r>
    </w:p>
    <w:p w:rsidR="000750D9" w:rsidRPr="005567B4" w:rsidRDefault="000750D9" w:rsidP="000750D9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5567B4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0750D9" w:rsidRPr="005567B4" w:rsidRDefault="000750D9" w:rsidP="000750D9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0750D9" w:rsidRPr="005567B4" w:rsidRDefault="000750D9" w:rsidP="000750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6" w:name="_Hlk63030018"/>
      <w:r w:rsidRPr="005567B4">
        <w:rPr>
          <w:sz w:val="28"/>
          <w:szCs w:val="28"/>
          <w:lang w:eastAsia="ru-RU" w:bidi="ar-SA"/>
        </w:rPr>
        <w:t xml:space="preserve"> </w:t>
      </w:r>
      <w:r w:rsidRPr="005567B4">
        <w:rPr>
          <w:sz w:val="28"/>
          <w:szCs w:val="28"/>
        </w:rPr>
        <w:t>ЗАЯВЛЕНИЕ</w:t>
      </w:r>
    </w:p>
    <w:p w:rsidR="000750D9" w:rsidRPr="005567B4" w:rsidRDefault="000750D9" w:rsidP="000750D9">
      <w:pPr>
        <w:tabs>
          <w:tab w:val="left" w:pos="4680"/>
          <w:tab w:val="left" w:pos="5040"/>
        </w:tabs>
        <w:rPr>
          <w:sz w:val="28"/>
          <w:szCs w:val="28"/>
        </w:rPr>
      </w:pPr>
      <w:r w:rsidRPr="005567B4">
        <w:rPr>
          <w:sz w:val="28"/>
          <w:szCs w:val="28"/>
        </w:rPr>
        <w:t>______________</w:t>
      </w:r>
    </w:p>
    <w:p w:rsidR="000750D9" w:rsidRPr="005567B4" w:rsidRDefault="000750D9" w:rsidP="000750D9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производственной практики (преддипломная практика) в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750D9" w:rsidRPr="005567B4" w:rsidRDefault="000750D9" w:rsidP="000750D9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5567B4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 xml:space="preserve">(Ф.И.О., </w:t>
      </w:r>
      <w:r w:rsidRPr="005567B4">
        <w:rPr>
          <w:b/>
          <w:sz w:val="16"/>
          <w:szCs w:val="16"/>
          <w:lang w:eastAsia="ru-RU" w:bidi="ar-SA"/>
        </w:rPr>
        <w:t>должность преподавателя</w:t>
      </w:r>
      <w:r w:rsidRPr="005567B4">
        <w:rPr>
          <w:sz w:val="16"/>
          <w:szCs w:val="16"/>
          <w:lang w:eastAsia="ru-RU" w:bidi="ar-SA"/>
        </w:rPr>
        <w:t>)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 xml:space="preserve">(Ф.И.О., </w:t>
      </w:r>
      <w:r w:rsidRPr="005567B4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5567B4">
        <w:rPr>
          <w:sz w:val="16"/>
          <w:szCs w:val="16"/>
          <w:lang w:eastAsia="ru-RU" w:bidi="ar-SA"/>
        </w:rPr>
        <w:t>)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Обучающийся 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</w:t>
      </w:r>
      <w:r w:rsidRPr="005567B4">
        <w:rPr>
          <w:sz w:val="28"/>
          <w:szCs w:val="28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0750D9" w:rsidRPr="005567B4" w:rsidRDefault="000750D9" w:rsidP="000750D9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 xml:space="preserve">Ф.И.О. (полностью) 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0750D9" w:rsidRPr="005567B4" w:rsidRDefault="000750D9" w:rsidP="000750D9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Руководитель практики</w:t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</w:t>
      </w:r>
      <w:r w:rsidRPr="005567B4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5567B4">
        <w:rPr>
          <w:sz w:val="28"/>
          <w:szCs w:val="28"/>
          <w:lang w:eastAsia="ru-RU" w:bidi="ar-SA"/>
        </w:rPr>
        <w:t>___________</w:t>
      </w:r>
    </w:p>
    <w:p w:rsidR="000750D9" w:rsidRPr="005567B4" w:rsidRDefault="000750D9" w:rsidP="000750D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>(</w:t>
      </w:r>
      <w:r w:rsidRPr="005567B4">
        <w:rPr>
          <w:sz w:val="18"/>
          <w:szCs w:val="18"/>
          <w:lang w:eastAsia="ru-RU" w:bidi="ar-SA"/>
        </w:rPr>
        <w:t>Ф.И.О., должность преподавателя</w:t>
      </w:r>
      <w:r w:rsidRPr="005567B4">
        <w:rPr>
          <w:sz w:val="16"/>
          <w:szCs w:val="16"/>
          <w:lang w:eastAsia="ru-RU" w:bidi="ar-SA"/>
        </w:rPr>
        <w:t>)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0750D9" w:rsidRPr="005567B4" w:rsidRDefault="000750D9" w:rsidP="000750D9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Зав. кафедрой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0750D9" w:rsidRPr="005567B4" w:rsidRDefault="000750D9" w:rsidP="000750D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>(Ф.И.О., должность)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дата 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(за 14 дней до прохождения практики)</w:t>
      </w:r>
    </w:p>
    <w:p w:rsidR="000750D9" w:rsidRPr="005567B4" w:rsidRDefault="000750D9" w:rsidP="000750D9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*пояснения красным удалить</w:t>
      </w:r>
    </w:p>
    <w:p w:rsidR="000750D9" w:rsidRPr="005567B4" w:rsidRDefault="000750D9" w:rsidP="000750D9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6"/>
    <w:p w:rsidR="00236B9F" w:rsidRPr="005567B4" w:rsidRDefault="00236B9F" w:rsidP="00236B9F">
      <w:pPr>
        <w:spacing w:before="240"/>
        <w:ind w:firstLine="708"/>
        <w:jc w:val="center"/>
        <w:rPr>
          <w:sz w:val="28"/>
          <w:szCs w:val="28"/>
        </w:rPr>
      </w:pPr>
    </w:p>
    <w:sectPr w:rsidR="00236B9F" w:rsidRPr="005567B4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00B" w:rsidRDefault="0009600B" w:rsidP="00E6065B">
      <w:r>
        <w:separator/>
      </w:r>
    </w:p>
  </w:endnote>
  <w:endnote w:type="continuationSeparator" w:id="0">
    <w:p w:rsidR="0009600B" w:rsidRDefault="0009600B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9E7D8F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00B" w:rsidRDefault="0009600B" w:rsidP="00E6065B">
      <w:r>
        <w:separator/>
      </w:r>
    </w:p>
  </w:footnote>
  <w:footnote w:type="continuationSeparator" w:id="0">
    <w:p w:rsidR="0009600B" w:rsidRDefault="0009600B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6DA2"/>
    <w:multiLevelType w:val="hybridMultilevel"/>
    <w:tmpl w:val="B8C4BD7E"/>
    <w:lvl w:ilvl="0" w:tplc="3D544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9313CD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A6969"/>
    <w:multiLevelType w:val="hybridMultilevel"/>
    <w:tmpl w:val="CF88139A"/>
    <w:lvl w:ilvl="0" w:tplc="D20CD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223321"/>
    <w:multiLevelType w:val="multilevel"/>
    <w:tmpl w:val="4D760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A1004"/>
    <w:multiLevelType w:val="multilevel"/>
    <w:tmpl w:val="1BCE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7" w15:restartNumberingAfterBreak="0">
    <w:nsid w:val="6B125705"/>
    <w:multiLevelType w:val="hybridMultilevel"/>
    <w:tmpl w:val="F95C0538"/>
    <w:lvl w:ilvl="0" w:tplc="B2C00D6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34563"/>
    <w:multiLevelType w:val="multilevel"/>
    <w:tmpl w:val="596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E50F19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4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1"/>
  </w:num>
  <w:num w:numId="5">
    <w:abstractNumId w:val="33"/>
  </w:num>
  <w:num w:numId="6">
    <w:abstractNumId w:val="32"/>
  </w:num>
  <w:num w:numId="7">
    <w:abstractNumId w:val="15"/>
  </w:num>
  <w:num w:numId="8">
    <w:abstractNumId w:val="6"/>
  </w:num>
  <w:num w:numId="9">
    <w:abstractNumId w:val="40"/>
  </w:num>
  <w:num w:numId="10">
    <w:abstractNumId w:val="30"/>
  </w:num>
  <w:num w:numId="11">
    <w:abstractNumId w:val="17"/>
  </w:num>
  <w:num w:numId="12">
    <w:abstractNumId w:val="36"/>
  </w:num>
  <w:num w:numId="13">
    <w:abstractNumId w:val="41"/>
  </w:num>
  <w:num w:numId="14">
    <w:abstractNumId w:val="44"/>
  </w:num>
  <w:num w:numId="15">
    <w:abstractNumId w:val="5"/>
  </w:num>
  <w:num w:numId="16">
    <w:abstractNumId w:val="43"/>
  </w:num>
  <w:num w:numId="17">
    <w:abstractNumId w:val="0"/>
  </w:num>
  <w:num w:numId="18">
    <w:abstractNumId w:val="35"/>
  </w:num>
  <w:num w:numId="19">
    <w:abstractNumId w:val="10"/>
  </w:num>
  <w:num w:numId="20">
    <w:abstractNumId w:val="0"/>
  </w:num>
  <w:num w:numId="21">
    <w:abstractNumId w:val="28"/>
  </w:num>
  <w:num w:numId="22">
    <w:abstractNumId w:val="25"/>
  </w:num>
  <w:num w:numId="23">
    <w:abstractNumId w:val="14"/>
  </w:num>
  <w:num w:numId="24">
    <w:abstractNumId w:val="34"/>
  </w:num>
  <w:num w:numId="25">
    <w:abstractNumId w:val="4"/>
  </w:num>
  <w:num w:numId="26">
    <w:abstractNumId w:val="26"/>
  </w:num>
  <w:num w:numId="27">
    <w:abstractNumId w:val="18"/>
  </w:num>
  <w:num w:numId="28">
    <w:abstractNumId w:val="9"/>
  </w:num>
  <w:num w:numId="29">
    <w:abstractNumId w:val="39"/>
  </w:num>
  <w:num w:numId="30">
    <w:abstractNumId w:val="7"/>
  </w:num>
  <w:num w:numId="31">
    <w:abstractNumId w:val="16"/>
  </w:num>
  <w:num w:numId="32">
    <w:abstractNumId w:val="29"/>
  </w:num>
  <w:num w:numId="33">
    <w:abstractNumId w:val="37"/>
  </w:num>
  <w:num w:numId="34">
    <w:abstractNumId w:val="27"/>
  </w:num>
  <w:num w:numId="35">
    <w:abstractNumId w:val="11"/>
  </w:num>
  <w:num w:numId="36">
    <w:abstractNumId w:val="38"/>
  </w:num>
  <w:num w:numId="37">
    <w:abstractNumId w:val="42"/>
  </w:num>
  <w:num w:numId="38">
    <w:abstractNumId w:val="45"/>
  </w:num>
  <w:num w:numId="39">
    <w:abstractNumId w:val="19"/>
  </w:num>
  <w:num w:numId="40">
    <w:abstractNumId w:val="21"/>
  </w:num>
  <w:num w:numId="41">
    <w:abstractNumId w:val="8"/>
  </w:num>
  <w:num w:numId="42">
    <w:abstractNumId w:val="24"/>
  </w:num>
  <w:num w:numId="43">
    <w:abstractNumId w:val="13"/>
  </w:num>
  <w:num w:numId="44">
    <w:abstractNumId w:val="20"/>
  </w:num>
  <w:num w:numId="45">
    <w:abstractNumId w:val="23"/>
  </w:num>
  <w:num w:numId="4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5406"/>
    <w:rsid w:val="00056CD1"/>
    <w:rsid w:val="0006488F"/>
    <w:rsid w:val="000750D9"/>
    <w:rsid w:val="00081CD3"/>
    <w:rsid w:val="000949ED"/>
    <w:rsid w:val="00094CBC"/>
    <w:rsid w:val="0009600B"/>
    <w:rsid w:val="000A2F79"/>
    <w:rsid w:val="000B0434"/>
    <w:rsid w:val="000C32A3"/>
    <w:rsid w:val="000E11B8"/>
    <w:rsid w:val="000F774F"/>
    <w:rsid w:val="00100C70"/>
    <w:rsid w:val="001024FD"/>
    <w:rsid w:val="001144B7"/>
    <w:rsid w:val="00145E3B"/>
    <w:rsid w:val="00151D3B"/>
    <w:rsid w:val="001703EB"/>
    <w:rsid w:val="00170CB2"/>
    <w:rsid w:val="0017699D"/>
    <w:rsid w:val="00180A5D"/>
    <w:rsid w:val="001B1068"/>
    <w:rsid w:val="001B24C0"/>
    <w:rsid w:val="001C13DB"/>
    <w:rsid w:val="001C3AAC"/>
    <w:rsid w:val="001E5499"/>
    <w:rsid w:val="001E57FA"/>
    <w:rsid w:val="0020736F"/>
    <w:rsid w:val="002270DD"/>
    <w:rsid w:val="00235064"/>
    <w:rsid w:val="00236B9F"/>
    <w:rsid w:val="002370A6"/>
    <w:rsid w:val="002441E3"/>
    <w:rsid w:val="002505BC"/>
    <w:rsid w:val="00255DAC"/>
    <w:rsid w:val="00257003"/>
    <w:rsid w:val="00294834"/>
    <w:rsid w:val="002B03D0"/>
    <w:rsid w:val="002B49C6"/>
    <w:rsid w:val="002B5686"/>
    <w:rsid w:val="002D627A"/>
    <w:rsid w:val="002E3152"/>
    <w:rsid w:val="00301EBE"/>
    <w:rsid w:val="003153B8"/>
    <w:rsid w:val="00315C13"/>
    <w:rsid w:val="0032747D"/>
    <w:rsid w:val="00331535"/>
    <w:rsid w:val="003332B0"/>
    <w:rsid w:val="00335893"/>
    <w:rsid w:val="0034156F"/>
    <w:rsid w:val="00354690"/>
    <w:rsid w:val="003731B9"/>
    <w:rsid w:val="003770ED"/>
    <w:rsid w:val="0037725E"/>
    <w:rsid w:val="00377B1E"/>
    <w:rsid w:val="00396C44"/>
    <w:rsid w:val="00397990"/>
    <w:rsid w:val="003A346A"/>
    <w:rsid w:val="003A44A6"/>
    <w:rsid w:val="003B0344"/>
    <w:rsid w:val="003C3806"/>
    <w:rsid w:val="003D5DF3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323B"/>
    <w:rsid w:val="00434498"/>
    <w:rsid w:val="00464B77"/>
    <w:rsid w:val="00471EA7"/>
    <w:rsid w:val="0048504A"/>
    <w:rsid w:val="004A0430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6E4"/>
    <w:rsid w:val="005567B4"/>
    <w:rsid w:val="00572693"/>
    <w:rsid w:val="00576C08"/>
    <w:rsid w:val="00581F8F"/>
    <w:rsid w:val="005B111F"/>
    <w:rsid w:val="005B3E80"/>
    <w:rsid w:val="005B5141"/>
    <w:rsid w:val="005B5507"/>
    <w:rsid w:val="005C669F"/>
    <w:rsid w:val="005D10C8"/>
    <w:rsid w:val="005D2C8D"/>
    <w:rsid w:val="005D2CF5"/>
    <w:rsid w:val="005F3296"/>
    <w:rsid w:val="00620F27"/>
    <w:rsid w:val="00620F92"/>
    <w:rsid w:val="00660B34"/>
    <w:rsid w:val="00661AA6"/>
    <w:rsid w:val="00677CC7"/>
    <w:rsid w:val="006829B2"/>
    <w:rsid w:val="00684052"/>
    <w:rsid w:val="006852B6"/>
    <w:rsid w:val="0069352C"/>
    <w:rsid w:val="006A42FB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7957"/>
    <w:rsid w:val="00741DCC"/>
    <w:rsid w:val="007529D7"/>
    <w:rsid w:val="007551CD"/>
    <w:rsid w:val="007559DB"/>
    <w:rsid w:val="00761354"/>
    <w:rsid w:val="00770503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576"/>
    <w:rsid w:val="007C25F2"/>
    <w:rsid w:val="007C2BCB"/>
    <w:rsid w:val="0081107B"/>
    <w:rsid w:val="00812215"/>
    <w:rsid w:val="00820990"/>
    <w:rsid w:val="0082262A"/>
    <w:rsid w:val="00832B10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11D0D"/>
    <w:rsid w:val="009204EE"/>
    <w:rsid w:val="0092167B"/>
    <w:rsid w:val="00923DCB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E7D8F"/>
    <w:rsid w:val="009F46DF"/>
    <w:rsid w:val="00A1462C"/>
    <w:rsid w:val="00A14C9D"/>
    <w:rsid w:val="00A20F1E"/>
    <w:rsid w:val="00A25EA9"/>
    <w:rsid w:val="00A33A06"/>
    <w:rsid w:val="00A37754"/>
    <w:rsid w:val="00A4010D"/>
    <w:rsid w:val="00A56860"/>
    <w:rsid w:val="00A5768C"/>
    <w:rsid w:val="00A63203"/>
    <w:rsid w:val="00A67912"/>
    <w:rsid w:val="00A74000"/>
    <w:rsid w:val="00A835D0"/>
    <w:rsid w:val="00A91D14"/>
    <w:rsid w:val="00A92218"/>
    <w:rsid w:val="00A95697"/>
    <w:rsid w:val="00AA546E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5AFB"/>
    <w:rsid w:val="00B271F8"/>
    <w:rsid w:val="00B27572"/>
    <w:rsid w:val="00B30410"/>
    <w:rsid w:val="00B45027"/>
    <w:rsid w:val="00B67D66"/>
    <w:rsid w:val="00B75B3F"/>
    <w:rsid w:val="00B928EE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361C"/>
    <w:rsid w:val="00C5445B"/>
    <w:rsid w:val="00C572BF"/>
    <w:rsid w:val="00C72AA0"/>
    <w:rsid w:val="00C7414F"/>
    <w:rsid w:val="00C87857"/>
    <w:rsid w:val="00C95481"/>
    <w:rsid w:val="00CF70A2"/>
    <w:rsid w:val="00CF74BB"/>
    <w:rsid w:val="00D11D19"/>
    <w:rsid w:val="00D129A3"/>
    <w:rsid w:val="00D214F8"/>
    <w:rsid w:val="00D446ED"/>
    <w:rsid w:val="00D51DEF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1098"/>
    <w:rsid w:val="00E867AD"/>
    <w:rsid w:val="00E904EA"/>
    <w:rsid w:val="00E93039"/>
    <w:rsid w:val="00EA182B"/>
    <w:rsid w:val="00EA3C5B"/>
    <w:rsid w:val="00EA3FF1"/>
    <w:rsid w:val="00EA7C9A"/>
    <w:rsid w:val="00EE2821"/>
    <w:rsid w:val="00EE4331"/>
    <w:rsid w:val="00F23F29"/>
    <w:rsid w:val="00F25EF9"/>
    <w:rsid w:val="00F40E05"/>
    <w:rsid w:val="00F52365"/>
    <w:rsid w:val="00F566FD"/>
    <w:rsid w:val="00F5710F"/>
    <w:rsid w:val="00F67068"/>
    <w:rsid w:val="00F70231"/>
    <w:rsid w:val="00F7165E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61">
    <w:name w:val="Основной текст (6) + Не полужирный;Не курсив"/>
    <w:rsid w:val="003D5DF3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fontstyle01">
    <w:name w:val="fontstyle01"/>
    <w:rsid w:val="00911D0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f3">
    <w:name w:val="Unresolved Mention"/>
    <w:basedOn w:val="a0"/>
    <w:uiPriority w:val="99"/>
    <w:semiHidden/>
    <w:unhideWhenUsed/>
    <w:rsid w:val="0075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6134F9-97D8-44A0-A80E-C9803CF0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7065</Words>
  <Characters>40276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47247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9</cp:revision>
  <cp:lastPrinted>2019-03-05T13:01:00Z</cp:lastPrinted>
  <dcterms:created xsi:type="dcterms:W3CDTF">2021-08-26T17:43:00Z</dcterms:created>
  <dcterms:modified xsi:type="dcterms:W3CDTF">2022-11-12T17:38:00Z</dcterms:modified>
</cp:coreProperties>
</file>